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79" w:rsidRPr="00941611" w:rsidRDefault="00851079" w:rsidP="00851079">
      <w:pPr>
        <w:shd w:val="clear" w:color="auto" w:fill="FFFFFF"/>
        <w:spacing w:after="0" w:line="240" w:lineRule="auto"/>
        <w:jc w:val="center"/>
        <w:rPr>
          <w:rFonts w:ascii="SourceSansPro" w:eastAsia="Times New Roman" w:hAnsi="SourceSansPro" w:cs="Times New Roman"/>
          <w:sz w:val="21"/>
          <w:szCs w:val="21"/>
          <w:lang w:eastAsia="pl-PL"/>
        </w:rPr>
      </w:pPr>
      <w:r w:rsidRPr="00941611">
        <w:rPr>
          <w:rFonts w:ascii="Times New Roman" w:eastAsia="Times New Roman" w:hAnsi="Times New Roman" w:cs="Times New Roman"/>
          <w:b/>
          <w:bCs/>
          <w:sz w:val="36"/>
          <w:szCs w:val="36"/>
          <w:lang w:eastAsia="pl-PL"/>
        </w:rPr>
        <w:t>Program wychowawczo – profilaktyczny</w:t>
      </w:r>
    </w:p>
    <w:p w:rsidR="00BB693A" w:rsidRPr="00941611" w:rsidRDefault="00851079" w:rsidP="00BB693A">
      <w:pPr>
        <w:shd w:val="clear" w:color="auto" w:fill="FFFFFF"/>
        <w:spacing w:after="0" w:line="240" w:lineRule="auto"/>
        <w:jc w:val="center"/>
        <w:rPr>
          <w:rFonts w:ascii="Times New Roman" w:eastAsia="Times New Roman" w:hAnsi="Times New Roman" w:cs="Times New Roman"/>
          <w:b/>
          <w:bCs/>
          <w:sz w:val="36"/>
          <w:szCs w:val="36"/>
          <w:lang w:eastAsia="pl-PL"/>
        </w:rPr>
      </w:pPr>
      <w:r w:rsidRPr="00941611">
        <w:rPr>
          <w:rFonts w:ascii="Times New Roman" w:eastAsia="Times New Roman" w:hAnsi="Times New Roman" w:cs="Times New Roman"/>
          <w:b/>
          <w:bCs/>
          <w:sz w:val="36"/>
          <w:szCs w:val="36"/>
          <w:lang w:eastAsia="pl-PL"/>
        </w:rPr>
        <w:t>Szkoły Podstawowej Nr 29 im. F. Żwirki i S. Wigury w Katowicach</w:t>
      </w:r>
      <w:r w:rsidR="00127E74" w:rsidRPr="00941611">
        <w:rPr>
          <w:rFonts w:ascii="Times New Roman" w:eastAsia="Times New Roman" w:hAnsi="Times New Roman" w:cs="Times New Roman"/>
          <w:b/>
          <w:bCs/>
          <w:sz w:val="36"/>
          <w:szCs w:val="36"/>
          <w:lang w:eastAsia="pl-PL"/>
        </w:rPr>
        <w:br/>
        <w:t>w roku szkolnym 2021/2022</w:t>
      </w:r>
    </w:p>
    <w:p w:rsidR="00857A54" w:rsidRPr="00941611" w:rsidRDefault="00857A54" w:rsidP="00BB693A">
      <w:pPr>
        <w:shd w:val="clear" w:color="auto" w:fill="FFFFFF"/>
        <w:spacing w:after="0" w:line="240" w:lineRule="auto"/>
        <w:jc w:val="center"/>
        <w:rPr>
          <w:rFonts w:ascii="Times New Roman" w:eastAsia="Times New Roman" w:hAnsi="Times New Roman" w:cs="Times New Roman"/>
          <w:b/>
          <w:bCs/>
          <w:sz w:val="36"/>
          <w:szCs w:val="36"/>
          <w:lang w:eastAsia="pl-PL"/>
        </w:rPr>
      </w:pPr>
    </w:p>
    <w:p w:rsidR="00857A54" w:rsidRPr="00941611" w:rsidRDefault="00857A54" w:rsidP="003D0F30">
      <w:pPr>
        <w:shd w:val="clear" w:color="auto" w:fill="FFFFFF"/>
        <w:spacing w:after="0" w:line="240" w:lineRule="auto"/>
        <w:rPr>
          <w:rFonts w:ascii="Times New Roman" w:eastAsia="Times New Roman" w:hAnsi="Times New Roman" w:cs="Times New Roman"/>
          <w:b/>
          <w:bCs/>
          <w:i/>
          <w:sz w:val="28"/>
          <w:szCs w:val="28"/>
          <w:lang w:eastAsia="pl-PL"/>
        </w:rPr>
      </w:pPr>
    </w:p>
    <w:p w:rsidR="003D0F30" w:rsidRPr="00941611" w:rsidRDefault="003D0F30" w:rsidP="003D0F30">
      <w:pPr>
        <w:shd w:val="clear" w:color="auto" w:fill="FFFFFF"/>
        <w:spacing w:after="0" w:line="240" w:lineRule="auto"/>
        <w:rPr>
          <w:rFonts w:ascii="Times New Roman" w:eastAsia="Times New Roman" w:hAnsi="Times New Roman" w:cs="Times New Roman"/>
          <w:b/>
          <w:bCs/>
          <w:i/>
          <w:sz w:val="28"/>
          <w:szCs w:val="28"/>
          <w:lang w:eastAsia="pl-PL"/>
        </w:rPr>
      </w:pPr>
    </w:p>
    <w:p w:rsidR="003D0F30" w:rsidRPr="00941611" w:rsidRDefault="003D0F30" w:rsidP="003D0F30">
      <w:pPr>
        <w:shd w:val="clear" w:color="auto" w:fill="FFFFFF"/>
        <w:spacing w:after="0" w:line="240" w:lineRule="auto"/>
        <w:rPr>
          <w:rFonts w:ascii="Times New Roman" w:eastAsia="Times New Roman" w:hAnsi="Times New Roman" w:cs="Times New Roman"/>
          <w:bCs/>
          <w:i/>
          <w:sz w:val="28"/>
          <w:szCs w:val="28"/>
          <w:lang w:eastAsia="pl-PL"/>
        </w:rPr>
      </w:pPr>
      <w:r w:rsidRPr="00941611">
        <w:rPr>
          <w:rFonts w:ascii="Times New Roman" w:eastAsia="Times New Roman" w:hAnsi="Times New Roman" w:cs="Times New Roman"/>
          <w:bCs/>
          <w:i/>
          <w:sz w:val="28"/>
          <w:szCs w:val="28"/>
          <w:lang w:eastAsia="pl-PL"/>
        </w:rPr>
        <w:t xml:space="preserve"> Program skonstruowany na bazie diagnozy środowiska szkolnego w porozumieniu z Radą Pedagogiczna i Samorządem Uczniowskim, zaopiniowany przez Radę Rodziców z dnia</w:t>
      </w:r>
      <w:r w:rsidR="008A4426">
        <w:rPr>
          <w:rFonts w:ascii="Times New Roman" w:eastAsia="Times New Roman" w:hAnsi="Times New Roman" w:cs="Times New Roman"/>
          <w:bCs/>
          <w:i/>
          <w:sz w:val="28"/>
          <w:szCs w:val="28"/>
          <w:lang w:eastAsia="pl-PL"/>
        </w:rPr>
        <w:t xml:space="preserve"> 12.10.2021r</w:t>
      </w:r>
      <w:bookmarkStart w:id="0" w:name="_GoBack"/>
      <w:bookmarkEnd w:id="0"/>
    </w:p>
    <w:p w:rsidR="003D0F30" w:rsidRPr="00941611" w:rsidRDefault="003D0F30" w:rsidP="00857A54">
      <w:pPr>
        <w:shd w:val="clear" w:color="auto" w:fill="FFFFFF"/>
        <w:spacing w:after="0" w:line="240" w:lineRule="auto"/>
        <w:rPr>
          <w:rFonts w:ascii="Times New Roman" w:eastAsia="Times New Roman" w:hAnsi="Times New Roman" w:cs="Times New Roman"/>
          <w:bCs/>
          <w:sz w:val="36"/>
          <w:szCs w:val="36"/>
          <w:lang w:eastAsia="pl-PL"/>
        </w:rPr>
      </w:pPr>
    </w:p>
    <w:p w:rsidR="003D0F30" w:rsidRPr="00941611" w:rsidRDefault="003D0F30" w:rsidP="00857A54">
      <w:pPr>
        <w:shd w:val="clear" w:color="auto" w:fill="FFFFFF"/>
        <w:spacing w:after="0" w:line="240" w:lineRule="auto"/>
        <w:rPr>
          <w:rFonts w:ascii="Times New Roman" w:eastAsia="Times New Roman" w:hAnsi="Times New Roman" w:cs="Times New Roman"/>
          <w:b/>
          <w:bCs/>
          <w:sz w:val="36"/>
          <w:szCs w:val="36"/>
          <w:lang w:eastAsia="pl-PL"/>
        </w:rPr>
      </w:pPr>
    </w:p>
    <w:p w:rsidR="00857A54" w:rsidRPr="00941611" w:rsidRDefault="008B7FF7" w:rsidP="00857A54">
      <w:pPr>
        <w:shd w:val="clear" w:color="auto" w:fill="FFFFFF"/>
        <w:spacing w:after="0" w:line="240" w:lineRule="auto"/>
        <w:rPr>
          <w:rFonts w:ascii="Times New Roman" w:eastAsia="Times New Roman" w:hAnsi="Times New Roman" w:cs="Times New Roman"/>
          <w:b/>
          <w:bCs/>
          <w:sz w:val="36"/>
          <w:szCs w:val="36"/>
          <w:lang w:eastAsia="pl-PL"/>
        </w:rPr>
      </w:pPr>
      <w:r w:rsidRPr="00941611">
        <w:rPr>
          <w:rFonts w:ascii="Times New Roman" w:eastAsia="Times New Roman" w:hAnsi="Times New Roman" w:cs="Times New Roman"/>
          <w:b/>
          <w:bCs/>
          <w:sz w:val="36"/>
          <w:szCs w:val="36"/>
          <w:lang w:eastAsia="pl-PL"/>
        </w:rPr>
        <w:t xml:space="preserve">Spis treści </w:t>
      </w:r>
    </w:p>
    <w:p w:rsidR="008B7FF7" w:rsidRPr="00941611" w:rsidRDefault="008B7FF7" w:rsidP="00857A54">
      <w:pPr>
        <w:shd w:val="clear" w:color="auto" w:fill="FFFFFF"/>
        <w:spacing w:after="0" w:line="240" w:lineRule="auto"/>
        <w:rPr>
          <w:rFonts w:ascii="Times New Roman" w:eastAsia="Times New Roman" w:hAnsi="Times New Roman" w:cs="Times New Roman"/>
          <w:b/>
          <w:bCs/>
          <w:sz w:val="36"/>
          <w:szCs w:val="36"/>
          <w:lang w:eastAsia="pl-PL"/>
        </w:rPr>
      </w:pP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Podstawa prawna</w:t>
      </w: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Wstęp</w:t>
      </w: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Misja i wizja szkoły</w:t>
      </w: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Sylwetka absolwenta</w:t>
      </w: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Cele ogólne</w:t>
      </w: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Struktura oddziaływań wychowawczych</w:t>
      </w: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Zalecenia i rekomendacje do działalności wychowawczo-profilaktycznej w roku szkolnym 2021/2022</w:t>
      </w: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Treści i działania o charakterze wychowawczo-profilaktycznym dla uczniów klas I-III</w:t>
      </w: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Treści i działania o charakterze wychowawczo- profilaktycznym dla uczniów klas IV-VIII</w:t>
      </w: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Funkcjonowanie uczniów w sytuacji pandemii Covid-19 dla klas I-VIII</w:t>
      </w:r>
    </w:p>
    <w:p w:rsidR="008B7FF7" w:rsidRPr="00941611" w:rsidRDefault="008B7FF7" w:rsidP="008B7FF7">
      <w:pPr>
        <w:pStyle w:val="Akapitzlist"/>
        <w:numPr>
          <w:ilvl w:val="0"/>
          <w:numId w:val="67"/>
        </w:numPr>
        <w:shd w:val="clear" w:color="auto" w:fill="FFFFFF"/>
        <w:spacing w:after="0" w:line="240" w:lineRule="auto"/>
        <w:rPr>
          <w:rFonts w:ascii="Times New Roman" w:eastAsia="Times New Roman" w:hAnsi="Times New Roman" w:cs="Times New Roman"/>
          <w:bCs/>
          <w:sz w:val="28"/>
          <w:szCs w:val="28"/>
          <w:lang w:eastAsia="pl-PL"/>
        </w:rPr>
      </w:pPr>
      <w:r w:rsidRPr="00941611">
        <w:rPr>
          <w:rFonts w:ascii="Times New Roman" w:eastAsia="Times New Roman" w:hAnsi="Times New Roman" w:cs="Times New Roman"/>
          <w:bCs/>
          <w:sz w:val="28"/>
          <w:szCs w:val="28"/>
          <w:lang w:eastAsia="pl-PL"/>
        </w:rPr>
        <w:t>Zasady ewaluacji programu wychowawczo-profilaktycznego</w:t>
      </w:r>
    </w:p>
    <w:p w:rsidR="008B7FF7" w:rsidRPr="00941611" w:rsidRDefault="008B7FF7" w:rsidP="00857A54">
      <w:pPr>
        <w:shd w:val="clear" w:color="auto" w:fill="FFFFFF"/>
        <w:spacing w:after="0" w:line="240" w:lineRule="auto"/>
        <w:rPr>
          <w:rFonts w:ascii="Times New Roman" w:eastAsia="Times New Roman" w:hAnsi="Times New Roman" w:cs="Times New Roman"/>
          <w:bCs/>
          <w:sz w:val="28"/>
          <w:szCs w:val="28"/>
          <w:lang w:eastAsia="pl-PL"/>
        </w:rPr>
      </w:pPr>
    </w:p>
    <w:p w:rsidR="008B7FF7" w:rsidRPr="00941611" w:rsidRDefault="008B7FF7" w:rsidP="00857A54">
      <w:pPr>
        <w:shd w:val="clear" w:color="auto" w:fill="FFFFFF"/>
        <w:spacing w:after="0" w:line="240" w:lineRule="auto"/>
        <w:rPr>
          <w:rFonts w:ascii="Times New Roman" w:eastAsia="Times New Roman" w:hAnsi="Times New Roman" w:cs="Times New Roman"/>
          <w:b/>
          <w:bCs/>
          <w:sz w:val="36"/>
          <w:szCs w:val="36"/>
          <w:lang w:eastAsia="pl-PL"/>
        </w:rPr>
      </w:pPr>
    </w:p>
    <w:p w:rsidR="008B7FF7" w:rsidRPr="00941611" w:rsidRDefault="008B7FF7" w:rsidP="00857A54">
      <w:pPr>
        <w:shd w:val="clear" w:color="auto" w:fill="FFFFFF"/>
        <w:spacing w:after="0" w:line="240" w:lineRule="auto"/>
        <w:rPr>
          <w:rFonts w:ascii="Times New Roman" w:eastAsia="Times New Roman" w:hAnsi="Times New Roman" w:cs="Times New Roman"/>
          <w:bCs/>
          <w:sz w:val="24"/>
          <w:szCs w:val="24"/>
          <w:lang w:eastAsia="pl-PL"/>
        </w:rPr>
      </w:pPr>
      <w:r w:rsidRPr="00941611">
        <w:rPr>
          <w:rFonts w:ascii="Times New Roman" w:eastAsia="Times New Roman" w:hAnsi="Times New Roman" w:cs="Times New Roman"/>
          <w:b/>
          <w:bCs/>
          <w:sz w:val="36"/>
          <w:szCs w:val="36"/>
          <w:lang w:eastAsia="pl-PL"/>
        </w:rPr>
        <w:lastRenderedPageBreak/>
        <w:t xml:space="preserve">   </w:t>
      </w:r>
    </w:p>
    <w:p w:rsidR="00857A54" w:rsidRPr="00941611" w:rsidRDefault="00857A54" w:rsidP="00BB693A">
      <w:pPr>
        <w:shd w:val="clear" w:color="auto" w:fill="FFFFFF"/>
        <w:spacing w:after="0" w:line="240" w:lineRule="auto"/>
        <w:jc w:val="center"/>
        <w:rPr>
          <w:rFonts w:ascii="Times New Roman" w:eastAsia="Times New Roman" w:hAnsi="Times New Roman" w:cs="Times New Roman"/>
          <w:b/>
          <w:bCs/>
          <w:sz w:val="36"/>
          <w:szCs w:val="36"/>
          <w:lang w:eastAsia="pl-PL"/>
        </w:rPr>
      </w:pPr>
    </w:p>
    <w:p w:rsidR="00857A54" w:rsidRPr="00941611" w:rsidRDefault="00857A54" w:rsidP="00BB693A">
      <w:pPr>
        <w:shd w:val="clear" w:color="auto" w:fill="FFFFFF"/>
        <w:spacing w:after="0" w:line="240" w:lineRule="auto"/>
        <w:jc w:val="center"/>
        <w:rPr>
          <w:rFonts w:ascii="Times New Roman" w:eastAsia="Times New Roman" w:hAnsi="Times New Roman" w:cs="Times New Roman"/>
          <w:b/>
          <w:bCs/>
          <w:sz w:val="36"/>
          <w:szCs w:val="36"/>
          <w:lang w:eastAsia="pl-PL"/>
        </w:rPr>
      </w:pPr>
    </w:p>
    <w:p w:rsidR="00BB693A" w:rsidRPr="00941611" w:rsidRDefault="00BB693A" w:rsidP="00BB693A">
      <w:pPr>
        <w:spacing w:after="0" w:line="240" w:lineRule="auto"/>
        <w:jc w:val="both"/>
        <w:rPr>
          <w:rFonts w:cs="Arial"/>
          <w:sz w:val="24"/>
          <w:szCs w:val="24"/>
        </w:rPr>
      </w:pPr>
    </w:p>
    <w:p w:rsidR="008B7FF7" w:rsidRPr="00941611" w:rsidRDefault="008B7FF7" w:rsidP="00BB693A">
      <w:pPr>
        <w:spacing w:after="0" w:line="240" w:lineRule="auto"/>
        <w:jc w:val="both"/>
        <w:rPr>
          <w:rFonts w:cs="Arial"/>
          <w:sz w:val="24"/>
          <w:szCs w:val="24"/>
        </w:rPr>
      </w:pPr>
    </w:p>
    <w:p w:rsidR="003D0F30" w:rsidRPr="00941611" w:rsidRDefault="00BB693A" w:rsidP="008B7FF7">
      <w:pPr>
        <w:pStyle w:val="Akapitzlist"/>
        <w:numPr>
          <w:ilvl w:val="0"/>
          <w:numId w:val="68"/>
        </w:numPr>
        <w:tabs>
          <w:tab w:val="left" w:pos="2340"/>
        </w:tabs>
        <w:spacing w:line="240" w:lineRule="auto"/>
        <w:jc w:val="both"/>
        <w:rPr>
          <w:rFonts w:ascii="Times New Roman" w:hAnsi="Times New Roman" w:cs="Times New Roman"/>
          <w:b/>
          <w:sz w:val="36"/>
          <w:szCs w:val="36"/>
        </w:rPr>
      </w:pPr>
      <w:r w:rsidRPr="00941611">
        <w:rPr>
          <w:rFonts w:ascii="Times New Roman" w:hAnsi="Times New Roman" w:cs="Times New Roman"/>
          <w:b/>
          <w:sz w:val="36"/>
          <w:szCs w:val="36"/>
        </w:rPr>
        <w:t>Podstawa prawna:</w:t>
      </w:r>
    </w:p>
    <w:p w:rsidR="00BB693A" w:rsidRPr="00941611" w:rsidRDefault="008B7FF7" w:rsidP="003D0F30">
      <w:pPr>
        <w:pStyle w:val="Akapitzlist"/>
        <w:tabs>
          <w:tab w:val="left" w:pos="2340"/>
        </w:tabs>
        <w:spacing w:line="240" w:lineRule="auto"/>
        <w:jc w:val="both"/>
        <w:rPr>
          <w:rFonts w:ascii="Times New Roman" w:hAnsi="Times New Roman" w:cs="Times New Roman"/>
          <w:b/>
          <w:sz w:val="36"/>
          <w:szCs w:val="36"/>
        </w:rPr>
      </w:pPr>
      <w:r w:rsidRPr="00941611">
        <w:rPr>
          <w:rFonts w:ascii="Times New Roman" w:hAnsi="Times New Roman" w:cs="Times New Roman"/>
          <w:b/>
          <w:sz w:val="36"/>
          <w:szCs w:val="36"/>
        </w:rPr>
        <w:tab/>
      </w:r>
    </w:p>
    <w:p w:rsidR="00BB693A" w:rsidRPr="00941611" w:rsidRDefault="00BB693A" w:rsidP="00C127EF">
      <w:pPr>
        <w:pStyle w:val="Akapitzlist"/>
        <w:numPr>
          <w:ilvl w:val="0"/>
          <w:numId w:val="1"/>
        </w:numPr>
        <w:autoSpaceDE w:val="0"/>
        <w:autoSpaceDN w:val="0"/>
        <w:adjustRightInd w:val="0"/>
        <w:spacing w:after="0"/>
        <w:jc w:val="both"/>
        <w:rPr>
          <w:rFonts w:ascii="Times New Roman" w:hAnsi="Times New Roman" w:cs="Times New Roman"/>
          <w:sz w:val="24"/>
          <w:szCs w:val="24"/>
        </w:rPr>
      </w:pPr>
      <w:bookmarkStart w:id="1" w:name="_Hlk485156468"/>
      <w:r w:rsidRPr="00941611">
        <w:rPr>
          <w:rFonts w:ascii="Times New Roman" w:hAnsi="Times New Roman" w:cs="Times New Roman"/>
          <w:iCs/>
          <w:sz w:val="24"/>
          <w:szCs w:val="24"/>
        </w:rPr>
        <w:t>Konstytucja Rzeczpospolitej Polskiej z 2 kwietnia 1997r. (Dz.U. z 1997 r. nr 78, poz. 483 ze zm.).</w:t>
      </w:r>
    </w:p>
    <w:p w:rsidR="00BB693A" w:rsidRPr="00941611" w:rsidRDefault="00BB693A" w:rsidP="00C127EF">
      <w:pPr>
        <w:pStyle w:val="Akapitzlist"/>
        <w:numPr>
          <w:ilvl w:val="0"/>
          <w:numId w:val="1"/>
        </w:numPr>
        <w:autoSpaceDE w:val="0"/>
        <w:autoSpaceDN w:val="0"/>
        <w:adjustRightInd w:val="0"/>
        <w:spacing w:after="0"/>
        <w:jc w:val="both"/>
        <w:rPr>
          <w:rFonts w:ascii="Times New Roman" w:hAnsi="Times New Roman" w:cs="Times New Roman"/>
          <w:sz w:val="24"/>
          <w:szCs w:val="24"/>
        </w:rPr>
      </w:pPr>
      <w:r w:rsidRPr="00941611">
        <w:rPr>
          <w:rFonts w:ascii="Times New Roman" w:hAnsi="Times New Roman" w:cs="Times New Roman"/>
          <w:iCs/>
          <w:sz w:val="24"/>
          <w:szCs w:val="24"/>
        </w:rPr>
        <w:t>Konwencja o Prawach Dziecka, przyjęta przez Zgromadzenie Ogólne Narodów Zjednoczonych z 20 listopada 1989 r. (Dz.U. z 1991 r. nr 120, poz. 526).</w:t>
      </w:r>
    </w:p>
    <w:p w:rsidR="00BB693A" w:rsidRPr="00941611" w:rsidRDefault="00BB693A" w:rsidP="00C127EF">
      <w:pPr>
        <w:pStyle w:val="Akapitzlist"/>
        <w:numPr>
          <w:ilvl w:val="0"/>
          <w:numId w:val="1"/>
        </w:numPr>
        <w:jc w:val="both"/>
        <w:rPr>
          <w:rFonts w:ascii="Times New Roman" w:hAnsi="Times New Roman" w:cs="Times New Roman"/>
          <w:iCs/>
          <w:sz w:val="24"/>
          <w:szCs w:val="24"/>
        </w:rPr>
      </w:pPr>
      <w:r w:rsidRPr="00941611">
        <w:rPr>
          <w:rFonts w:ascii="Times New Roman" w:hAnsi="Times New Roman" w:cs="Times New Roman"/>
          <w:iCs/>
          <w:sz w:val="24"/>
          <w:szCs w:val="24"/>
        </w:rPr>
        <w:t>Ustawa z 26 stycznia 1982 r. – Karta Nauczyciela (tekst jedn.: Dz.U. z 2017 r. poz. 1189).</w:t>
      </w:r>
    </w:p>
    <w:p w:rsidR="00BB693A" w:rsidRPr="00941611" w:rsidRDefault="00BB693A" w:rsidP="00C127EF">
      <w:pPr>
        <w:pStyle w:val="Akapitzlist"/>
        <w:numPr>
          <w:ilvl w:val="0"/>
          <w:numId w:val="1"/>
        </w:numPr>
        <w:jc w:val="both"/>
        <w:rPr>
          <w:rFonts w:ascii="Times New Roman" w:hAnsi="Times New Roman" w:cs="Times New Roman"/>
          <w:iCs/>
          <w:sz w:val="24"/>
          <w:szCs w:val="24"/>
        </w:rPr>
      </w:pPr>
      <w:r w:rsidRPr="00941611">
        <w:rPr>
          <w:rFonts w:ascii="Times New Roman" w:hAnsi="Times New Roman" w:cs="Times New Roman"/>
          <w:iCs/>
          <w:sz w:val="24"/>
          <w:szCs w:val="24"/>
        </w:rPr>
        <w:t>Ustawa z 7 września 1991 r. o systemie oświaty (tekst jedn.: Dz.U. z 2016 r. poz. 1943 ze zm.).</w:t>
      </w:r>
    </w:p>
    <w:p w:rsidR="00BB693A" w:rsidRPr="00941611" w:rsidRDefault="00BB693A" w:rsidP="00C127EF">
      <w:pPr>
        <w:pStyle w:val="Akapitzlist"/>
        <w:numPr>
          <w:ilvl w:val="0"/>
          <w:numId w:val="1"/>
        </w:numPr>
        <w:rPr>
          <w:rFonts w:ascii="Times New Roman" w:hAnsi="Times New Roman" w:cs="Times New Roman"/>
          <w:iCs/>
          <w:sz w:val="24"/>
          <w:szCs w:val="24"/>
        </w:rPr>
      </w:pPr>
      <w:r w:rsidRPr="00941611">
        <w:rPr>
          <w:rFonts w:ascii="Times New Roman" w:hAnsi="Times New Roman" w:cs="Times New Roman"/>
          <w:iCs/>
          <w:sz w:val="24"/>
          <w:szCs w:val="24"/>
        </w:rPr>
        <w:t>Ustawa z 14 grudnia 2016 r. – Prawo oświatowe (Dz.U. z 2017 r. poz. 59).</w:t>
      </w:r>
    </w:p>
    <w:p w:rsidR="00BB693A" w:rsidRPr="00941611" w:rsidRDefault="00BB693A" w:rsidP="00C127EF">
      <w:pPr>
        <w:pStyle w:val="Akapitzlist"/>
        <w:numPr>
          <w:ilvl w:val="0"/>
          <w:numId w:val="1"/>
        </w:numPr>
        <w:jc w:val="both"/>
        <w:rPr>
          <w:rFonts w:ascii="Times New Roman" w:hAnsi="Times New Roman" w:cs="Times New Roman"/>
          <w:iCs/>
          <w:sz w:val="24"/>
          <w:szCs w:val="24"/>
        </w:rPr>
      </w:pPr>
      <w:r w:rsidRPr="00941611">
        <w:rPr>
          <w:rFonts w:ascii="Times New Roman" w:hAnsi="Times New Roman" w:cs="Times New Roman"/>
          <w:iCs/>
          <w:sz w:val="24"/>
          <w:szCs w:val="24"/>
        </w:rPr>
        <w:t>Ustawa z 26 października 1982r. o wychowaniu w trzeźwości i przeciwdziałaniu alkoholizmowi (tekst jedn. Dz.U. z 2016 r. poz. 487).</w:t>
      </w:r>
    </w:p>
    <w:p w:rsidR="00BB693A" w:rsidRPr="00941611" w:rsidRDefault="00BB693A" w:rsidP="00C127EF">
      <w:pPr>
        <w:pStyle w:val="Akapitzlist"/>
        <w:numPr>
          <w:ilvl w:val="0"/>
          <w:numId w:val="1"/>
        </w:numPr>
        <w:jc w:val="both"/>
        <w:rPr>
          <w:rFonts w:ascii="Times New Roman" w:hAnsi="Times New Roman" w:cs="Times New Roman"/>
          <w:iCs/>
          <w:sz w:val="24"/>
          <w:szCs w:val="24"/>
        </w:rPr>
      </w:pPr>
      <w:r w:rsidRPr="00941611">
        <w:rPr>
          <w:rFonts w:ascii="Times New Roman" w:hAnsi="Times New Roman" w:cs="Times New Roman"/>
          <w:iCs/>
          <w:sz w:val="24"/>
          <w:szCs w:val="24"/>
        </w:rPr>
        <w:t>Ustawa z 29 lipca 2005r. o przeciwdziałaniu narkomanii (tekst jedn. Dz.U. z 2017 r. poz. 783).</w:t>
      </w:r>
    </w:p>
    <w:p w:rsidR="00BB693A" w:rsidRPr="00941611" w:rsidRDefault="00BB693A" w:rsidP="00C127EF">
      <w:pPr>
        <w:pStyle w:val="Akapitzlist"/>
        <w:numPr>
          <w:ilvl w:val="0"/>
          <w:numId w:val="1"/>
        </w:numPr>
        <w:jc w:val="both"/>
        <w:rPr>
          <w:rFonts w:ascii="Times New Roman" w:hAnsi="Times New Roman" w:cs="Times New Roman"/>
          <w:iCs/>
          <w:sz w:val="24"/>
          <w:szCs w:val="24"/>
        </w:rPr>
      </w:pPr>
      <w:r w:rsidRPr="00941611">
        <w:rPr>
          <w:rFonts w:ascii="Times New Roman" w:hAnsi="Times New Roman" w:cs="Times New Roman"/>
          <w:iCs/>
          <w:sz w:val="24"/>
          <w:szCs w:val="24"/>
        </w:rPr>
        <w:t>Ustawa z 9 listopada 1995r. o ochronie zdrowia przed następstwami używania tytoniu i wyrobów tytoniowych (tekst jedn. Dz.U. z 2017 r. poz. 957).</w:t>
      </w:r>
    </w:p>
    <w:p w:rsidR="00BB693A" w:rsidRPr="00941611" w:rsidRDefault="00BB693A" w:rsidP="00A55A5C">
      <w:pPr>
        <w:pStyle w:val="Akapitzlist"/>
        <w:numPr>
          <w:ilvl w:val="0"/>
          <w:numId w:val="1"/>
        </w:numPr>
        <w:jc w:val="both"/>
        <w:rPr>
          <w:rFonts w:ascii="Times New Roman" w:hAnsi="Times New Roman" w:cs="Times New Roman"/>
          <w:iCs/>
          <w:sz w:val="24"/>
          <w:szCs w:val="24"/>
        </w:rPr>
      </w:pPr>
      <w:r w:rsidRPr="00941611">
        <w:rPr>
          <w:rFonts w:ascii="Times New Roman" w:hAnsi="Times New Roman" w:cs="Times New Roman"/>
          <w:iCs/>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w:t>
      </w:r>
      <w:r w:rsidR="00A55A5C" w:rsidRPr="00941611">
        <w:rPr>
          <w:rFonts w:ascii="Times New Roman" w:hAnsi="Times New Roman" w:cs="Times New Roman"/>
          <w:iCs/>
          <w:sz w:val="24"/>
          <w:szCs w:val="24"/>
        </w:rPr>
        <w:t>nii (Dz.U. z 2015 r. poz. 1249</w:t>
      </w:r>
    </w:p>
    <w:bookmarkEnd w:id="1"/>
    <w:p w:rsidR="00BB693A" w:rsidRPr="00941611" w:rsidRDefault="00BB693A" w:rsidP="00C127EF">
      <w:pPr>
        <w:pStyle w:val="Akapitzlist"/>
        <w:numPr>
          <w:ilvl w:val="0"/>
          <w:numId w:val="1"/>
        </w:numPr>
        <w:jc w:val="both"/>
        <w:rPr>
          <w:rFonts w:ascii="Times New Roman" w:hAnsi="Times New Roman" w:cs="Times New Roman"/>
          <w:iCs/>
          <w:sz w:val="24"/>
          <w:szCs w:val="24"/>
        </w:rPr>
      </w:pPr>
      <w:r w:rsidRPr="00941611">
        <w:rPr>
          <w:rFonts w:ascii="Times New Roman" w:hAnsi="Times New Roman" w:cs="Times New Roman"/>
          <w:iCs/>
          <w:sz w:val="24"/>
          <w:szCs w:val="24"/>
        </w:rPr>
        <w:t>Statut Szkoły Podstawowej nr 29 im. F. Żwirki i S. Wigury w Katowicach</w:t>
      </w:r>
    </w:p>
    <w:p w:rsidR="00123190" w:rsidRPr="00941611" w:rsidRDefault="00123190" w:rsidP="00C127EF">
      <w:pPr>
        <w:pStyle w:val="Akapitzlist"/>
        <w:numPr>
          <w:ilvl w:val="0"/>
          <w:numId w:val="1"/>
        </w:numPr>
        <w:jc w:val="both"/>
        <w:rPr>
          <w:rFonts w:ascii="Times New Roman" w:hAnsi="Times New Roman" w:cs="Times New Roman"/>
          <w:iCs/>
          <w:sz w:val="24"/>
          <w:szCs w:val="24"/>
        </w:rPr>
      </w:pPr>
      <w:r w:rsidRPr="00941611">
        <w:rPr>
          <w:rFonts w:ascii="Times New Roman" w:hAnsi="Times New Roman" w:cs="Times New Roman"/>
          <w:iCs/>
          <w:sz w:val="24"/>
          <w:szCs w:val="24"/>
        </w:rPr>
        <w:t>Priorytety Ministra Edukacji Narodowej na rok szkolny 2017/2018</w:t>
      </w:r>
    </w:p>
    <w:p w:rsidR="00A55A5C" w:rsidRPr="00941611" w:rsidRDefault="00A55A5C" w:rsidP="00C127EF">
      <w:pPr>
        <w:pStyle w:val="Akapitzlist"/>
        <w:numPr>
          <w:ilvl w:val="0"/>
          <w:numId w:val="1"/>
        </w:numPr>
        <w:jc w:val="both"/>
        <w:rPr>
          <w:rFonts w:ascii="Times New Roman" w:hAnsi="Times New Roman" w:cs="Times New Roman"/>
          <w:iCs/>
          <w:sz w:val="24"/>
          <w:szCs w:val="24"/>
        </w:rPr>
      </w:pPr>
      <w:r w:rsidRPr="00941611">
        <w:rPr>
          <w:rFonts w:ascii="Times New Roman" w:hAnsi="Times New Roman" w:cs="Times New Roman"/>
          <w:iCs/>
          <w:sz w:val="24"/>
          <w:szCs w:val="24"/>
        </w:rPr>
        <w:t xml:space="preserve">Rozporządzenie Ministra Edukacji Narodowej z dnia 12 sierpnia 20120 r. w sprawie czasowego ograniczenia funkcjonowania jednostek systemu oświaty w związku z zapobieganiem, przeciwdziałaniem </w:t>
      </w:r>
      <w:r w:rsidR="006751AB" w:rsidRPr="00941611">
        <w:rPr>
          <w:rFonts w:ascii="Times New Roman" w:hAnsi="Times New Roman" w:cs="Times New Roman"/>
          <w:iCs/>
          <w:sz w:val="24"/>
          <w:szCs w:val="24"/>
        </w:rPr>
        <w:t>i zwalczaniem COVID-19 z poźn. Zmianami.</w:t>
      </w:r>
    </w:p>
    <w:p w:rsidR="00BB693A" w:rsidRPr="00941611" w:rsidRDefault="00BB693A" w:rsidP="00BB693A">
      <w:pPr>
        <w:autoSpaceDE w:val="0"/>
        <w:autoSpaceDN w:val="0"/>
        <w:adjustRightInd w:val="0"/>
        <w:spacing w:after="0" w:line="240" w:lineRule="auto"/>
        <w:jc w:val="both"/>
        <w:rPr>
          <w:rFonts w:ascii="Times New Roman" w:hAnsi="Times New Roman" w:cs="Times New Roman"/>
          <w:sz w:val="24"/>
          <w:szCs w:val="24"/>
        </w:rPr>
      </w:pPr>
    </w:p>
    <w:p w:rsidR="00BB693A" w:rsidRPr="00941611" w:rsidRDefault="00BB693A" w:rsidP="00BB693A">
      <w:pPr>
        <w:autoSpaceDE w:val="0"/>
        <w:autoSpaceDN w:val="0"/>
        <w:adjustRightInd w:val="0"/>
        <w:spacing w:after="0" w:line="240" w:lineRule="auto"/>
        <w:jc w:val="both"/>
        <w:rPr>
          <w:rFonts w:ascii="Times New Roman" w:hAnsi="Times New Roman" w:cs="Times New Roman"/>
          <w:sz w:val="24"/>
          <w:szCs w:val="24"/>
        </w:rPr>
      </w:pPr>
    </w:p>
    <w:p w:rsidR="00BB693A" w:rsidRPr="00941611" w:rsidRDefault="00BB693A" w:rsidP="00BB693A">
      <w:pPr>
        <w:autoSpaceDE w:val="0"/>
        <w:autoSpaceDN w:val="0"/>
        <w:adjustRightInd w:val="0"/>
        <w:spacing w:after="0" w:line="240" w:lineRule="auto"/>
        <w:jc w:val="both"/>
        <w:rPr>
          <w:rFonts w:ascii="Times New Roman" w:hAnsi="Times New Roman" w:cs="Times New Roman"/>
          <w:sz w:val="24"/>
          <w:szCs w:val="24"/>
        </w:rPr>
      </w:pPr>
    </w:p>
    <w:p w:rsidR="00BB693A" w:rsidRPr="00941611" w:rsidRDefault="00BB693A" w:rsidP="00BB693A">
      <w:pPr>
        <w:autoSpaceDE w:val="0"/>
        <w:autoSpaceDN w:val="0"/>
        <w:adjustRightInd w:val="0"/>
        <w:spacing w:after="0" w:line="240" w:lineRule="auto"/>
        <w:jc w:val="both"/>
        <w:rPr>
          <w:rFonts w:ascii="Times New Roman" w:hAnsi="Times New Roman" w:cs="Times New Roman"/>
          <w:sz w:val="24"/>
          <w:szCs w:val="24"/>
        </w:rPr>
      </w:pPr>
    </w:p>
    <w:p w:rsidR="00BB693A" w:rsidRPr="00941611" w:rsidRDefault="00BB693A" w:rsidP="00BB693A">
      <w:pPr>
        <w:autoSpaceDE w:val="0"/>
        <w:autoSpaceDN w:val="0"/>
        <w:adjustRightInd w:val="0"/>
        <w:spacing w:after="0" w:line="240" w:lineRule="auto"/>
        <w:jc w:val="both"/>
        <w:rPr>
          <w:rFonts w:ascii="Times New Roman" w:hAnsi="Times New Roman" w:cs="Times New Roman"/>
          <w:sz w:val="24"/>
          <w:szCs w:val="24"/>
        </w:rPr>
      </w:pPr>
    </w:p>
    <w:p w:rsidR="00927A1F" w:rsidRPr="00941611" w:rsidRDefault="00927A1F" w:rsidP="00BB693A">
      <w:pPr>
        <w:jc w:val="both"/>
        <w:rPr>
          <w:rFonts w:ascii="Times New Roman" w:hAnsi="Times New Roman" w:cs="Times New Roman"/>
          <w:sz w:val="24"/>
          <w:szCs w:val="24"/>
        </w:rPr>
      </w:pPr>
    </w:p>
    <w:p w:rsidR="00BB693A" w:rsidRPr="00941611" w:rsidRDefault="00B21D94" w:rsidP="00B21D94">
      <w:pPr>
        <w:pStyle w:val="Akapitzlist"/>
        <w:numPr>
          <w:ilvl w:val="0"/>
          <w:numId w:val="68"/>
        </w:numPr>
        <w:jc w:val="both"/>
        <w:rPr>
          <w:rFonts w:ascii="Times New Roman" w:hAnsi="Times New Roman" w:cs="Times New Roman"/>
          <w:b/>
          <w:sz w:val="36"/>
          <w:szCs w:val="36"/>
        </w:rPr>
      </w:pPr>
      <w:r w:rsidRPr="00941611">
        <w:rPr>
          <w:rFonts w:ascii="Times New Roman" w:hAnsi="Times New Roman" w:cs="Times New Roman"/>
          <w:b/>
          <w:sz w:val="36"/>
          <w:szCs w:val="36"/>
        </w:rPr>
        <w:t>Wstęp</w:t>
      </w:r>
    </w:p>
    <w:p w:rsidR="00BB693A" w:rsidRPr="00941611" w:rsidRDefault="00BB693A" w:rsidP="00BB693A">
      <w:pPr>
        <w:spacing w:after="0"/>
        <w:jc w:val="both"/>
        <w:rPr>
          <w:rFonts w:ascii="Times New Roman" w:hAnsi="Times New Roman" w:cs="Times New Roman"/>
          <w:sz w:val="24"/>
          <w:szCs w:val="24"/>
        </w:rPr>
      </w:pPr>
      <w:r w:rsidRPr="00941611">
        <w:rPr>
          <w:rFonts w:ascii="Times New Roman" w:hAnsi="Times New Roman" w:cs="Times New Roman"/>
          <w:sz w:val="24"/>
          <w:szCs w:val="24"/>
        </w:rPr>
        <w:t xml:space="preserve">Szkolny program wychowawczo-profilaktyczny realizowany w </w:t>
      </w:r>
      <w:r w:rsidRPr="00941611">
        <w:rPr>
          <w:rFonts w:ascii="Times New Roman" w:hAnsi="Times New Roman" w:cs="Times New Roman"/>
          <w:iCs/>
          <w:sz w:val="24"/>
          <w:szCs w:val="24"/>
        </w:rPr>
        <w:t>Szkole Podstawowej nr 29 im. F. Żwirki i S. Wigury w Katowicach</w:t>
      </w:r>
      <w:r w:rsidRPr="00941611">
        <w:rPr>
          <w:rFonts w:ascii="Times New Roman" w:hAnsi="Times New Roman" w:cs="Times New Roman"/>
          <w:sz w:val="24"/>
          <w:szCs w:val="24"/>
        </w:rPr>
        <w:t xml:space="preserve"> opiera się na hierarchii wartości przyjętej przez radę pedagogiczną, radę rodziców i samorząd uczniowski, wynikających z przyjętej w szkole koncepcji pracy. Treści szkolnego programu wychowawczo-profilaktycznego są spójne ze statutem szkoły i wewnątrzszkolnym systemem oceniania. Istotą działań wychowawczych i profilaktycznych szkoły jest współpraca całej społeczności szkolnej oparta na złożeniu, że </w:t>
      </w:r>
      <w:r w:rsidRPr="00941611">
        <w:rPr>
          <w:rFonts w:ascii="Times New Roman" w:hAnsi="Times New Roman" w:cs="Times New Roman"/>
          <w:sz w:val="24"/>
          <w:szCs w:val="24"/>
          <w:lang w:bidi="en-US"/>
        </w:rPr>
        <w:t xml:space="preserve">wychowanie jest zadaniem realizowanym w rodzinie i w szkole, która w swojej działalności musi uwzględniać zarówno wolę rodziców, jak i priorytety edukacyjne państwa. </w:t>
      </w:r>
      <w:r w:rsidRPr="00941611">
        <w:rPr>
          <w:rFonts w:ascii="Times New Roman" w:hAnsi="Times New Roman" w:cs="Times New Roman"/>
          <w:sz w:val="24"/>
          <w:szCs w:val="24"/>
        </w:rPr>
        <w:t xml:space="preserve">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rsidR="00BB693A" w:rsidRPr="00941611" w:rsidRDefault="00BB693A" w:rsidP="00BB693A">
      <w:pPr>
        <w:spacing w:after="0"/>
        <w:jc w:val="both"/>
        <w:rPr>
          <w:rFonts w:ascii="Times New Roman" w:hAnsi="Times New Roman" w:cs="Times New Roman"/>
          <w:sz w:val="24"/>
          <w:szCs w:val="24"/>
        </w:rPr>
      </w:pPr>
    </w:p>
    <w:p w:rsidR="00BB693A" w:rsidRPr="00941611" w:rsidRDefault="00BB693A" w:rsidP="00BB693A">
      <w:pPr>
        <w:spacing w:after="0"/>
        <w:jc w:val="both"/>
        <w:rPr>
          <w:rFonts w:ascii="Times New Roman" w:hAnsi="Times New Roman" w:cs="Times New Roman"/>
          <w:sz w:val="24"/>
          <w:szCs w:val="24"/>
        </w:rPr>
      </w:pPr>
      <w:r w:rsidRPr="00941611">
        <w:rPr>
          <w:rFonts w:ascii="Times New Roman" w:hAnsi="Times New Roman" w:cs="Times New Roman"/>
          <w:sz w:val="24"/>
          <w:szCs w:val="24"/>
        </w:rPr>
        <w:t xml:space="preserve">Program wychowawczo-profilaktyczny szkoły tworzy spójną całość ze szkolnym zestawem programów nauczania i uwzględnia wymagania opisane w podstawie programowej. </w:t>
      </w:r>
    </w:p>
    <w:p w:rsidR="00BB693A" w:rsidRPr="00941611" w:rsidRDefault="00BB693A" w:rsidP="00BB693A">
      <w:pPr>
        <w:spacing w:after="0"/>
        <w:jc w:val="both"/>
        <w:rPr>
          <w:rFonts w:ascii="Times New Roman" w:hAnsi="Times New Roman" w:cs="Times New Roman"/>
          <w:sz w:val="24"/>
          <w:szCs w:val="24"/>
        </w:rPr>
      </w:pPr>
      <w:r w:rsidRPr="00941611">
        <w:rPr>
          <w:rFonts w:ascii="Times New Roman" w:hAnsi="Times New Roman" w:cs="Times New Roman"/>
          <w:sz w:val="24"/>
          <w:szCs w:val="24"/>
        </w:rPr>
        <w:t xml:space="preserve">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rsidR="00BB693A" w:rsidRPr="00941611" w:rsidRDefault="00BB693A" w:rsidP="00BB693A">
      <w:pPr>
        <w:rPr>
          <w:rFonts w:ascii="Times New Roman" w:hAnsi="Times New Roman" w:cs="Times New Roman"/>
          <w:sz w:val="24"/>
          <w:szCs w:val="24"/>
        </w:rPr>
      </w:pPr>
    </w:p>
    <w:p w:rsidR="00BB693A" w:rsidRPr="00941611" w:rsidRDefault="00BB693A" w:rsidP="00BB693A">
      <w:pPr>
        <w:rPr>
          <w:rFonts w:ascii="Times New Roman" w:hAnsi="Times New Roman" w:cs="Times New Roman"/>
          <w:sz w:val="24"/>
          <w:szCs w:val="24"/>
        </w:rPr>
      </w:pPr>
      <w:r w:rsidRPr="00941611">
        <w:rPr>
          <w:rFonts w:ascii="Times New Roman" w:hAnsi="Times New Roman" w:cs="Times New Roman"/>
          <w:sz w:val="24"/>
          <w:szCs w:val="24"/>
        </w:rPr>
        <w:t>Program wychowawczo-profilaktyczny został opracowany na podstawie diagnozy potrzeb i problemów występujących w środowisku szkolnym, z uwzględnieniem:</w:t>
      </w:r>
    </w:p>
    <w:p w:rsidR="00BB693A" w:rsidRPr="00941611" w:rsidRDefault="00BB693A" w:rsidP="00C127EF">
      <w:pPr>
        <w:pStyle w:val="Akapitzlist"/>
        <w:numPr>
          <w:ilvl w:val="0"/>
          <w:numId w:val="2"/>
        </w:numPr>
        <w:rPr>
          <w:rFonts w:ascii="Times New Roman" w:hAnsi="Times New Roman" w:cs="Times New Roman"/>
          <w:sz w:val="24"/>
          <w:szCs w:val="24"/>
        </w:rPr>
      </w:pPr>
      <w:r w:rsidRPr="00941611">
        <w:rPr>
          <w:rFonts w:ascii="Times New Roman" w:hAnsi="Times New Roman" w:cs="Times New Roman"/>
          <w:sz w:val="24"/>
          <w:szCs w:val="24"/>
        </w:rPr>
        <w:t>wyników ewaluacji (np. wewnętrznej, zewnętrznej),</w:t>
      </w:r>
    </w:p>
    <w:p w:rsidR="00BB693A" w:rsidRPr="00941611" w:rsidRDefault="00BB693A" w:rsidP="00C127EF">
      <w:pPr>
        <w:pStyle w:val="Akapitzlist"/>
        <w:numPr>
          <w:ilvl w:val="0"/>
          <w:numId w:val="2"/>
        </w:numPr>
        <w:rPr>
          <w:rFonts w:ascii="Times New Roman" w:hAnsi="Times New Roman" w:cs="Times New Roman"/>
          <w:sz w:val="24"/>
          <w:szCs w:val="24"/>
        </w:rPr>
      </w:pPr>
      <w:r w:rsidRPr="00941611">
        <w:rPr>
          <w:rFonts w:ascii="Times New Roman" w:hAnsi="Times New Roman" w:cs="Times New Roman"/>
          <w:sz w:val="24"/>
          <w:szCs w:val="24"/>
        </w:rPr>
        <w:t>wyników nadzoru pedagogicznego sprawowanego przez dyrektora,</w:t>
      </w:r>
    </w:p>
    <w:p w:rsidR="00BB693A" w:rsidRPr="00941611" w:rsidRDefault="00BB693A" w:rsidP="00C127EF">
      <w:pPr>
        <w:pStyle w:val="Akapitzlist"/>
        <w:numPr>
          <w:ilvl w:val="0"/>
          <w:numId w:val="2"/>
        </w:numPr>
        <w:rPr>
          <w:rFonts w:ascii="Times New Roman" w:hAnsi="Times New Roman" w:cs="Times New Roman"/>
          <w:sz w:val="24"/>
          <w:szCs w:val="24"/>
        </w:rPr>
      </w:pPr>
      <w:r w:rsidRPr="00941611">
        <w:rPr>
          <w:rFonts w:ascii="Times New Roman" w:hAnsi="Times New Roman" w:cs="Times New Roman"/>
          <w:sz w:val="24"/>
          <w:szCs w:val="24"/>
        </w:rPr>
        <w:t>ewaluacji wcześniejszego programu wychowawczego i programu profilaktyki realizowanych w roku szkolnym 2016/2017,</w:t>
      </w:r>
    </w:p>
    <w:p w:rsidR="00BB693A" w:rsidRPr="00941611" w:rsidRDefault="00BB693A" w:rsidP="00C127EF">
      <w:pPr>
        <w:pStyle w:val="Akapitzlist"/>
        <w:numPr>
          <w:ilvl w:val="0"/>
          <w:numId w:val="2"/>
        </w:numPr>
        <w:rPr>
          <w:rFonts w:ascii="Times New Roman" w:hAnsi="Times New Roman" w:cs="Times New Roman"/>
          <w:sz w:val="24"/>
          <w:szCs w:val="24"/>
        </w:rPr>
      </w:pPr>
      <w:r w:rsidRPr="00941611">
        <w:rPr>
          <w:rFonts w:ascii="Times New Roman" w:hAnsi="Times New Roman" w:cs="Times New Roman"/>
          <w:sz w:val="24"/>
          <w:szCs w:val="24"/>
        </w:rPr>
        <w:lastRenderedPageBreak/>
        <w:t>wniosków i analiz  z pracy zespołów zadaniowych, zespołów samokształceniowych i zespołów wychowawczych ,</w:t>
      </w:r>
    </w:p>
    <w:p w:rsidR="00BB693A" w:rsidRPr="00941611" w:rsidRDefault="00BB693A" w:rsidP="00C127EF">
      <w:pPr>
        <w:pStyle w:val="Akapitzlist"/>
        <w:numPr>
          <w:ilvl w:val="0"/>
          <w:numId w:val="2"/>
        </w:numPr>
        <w:rPr>
          <w:rFonts w:ascii="Times New Roman" w:hAnsi="Times New Roman" w:cs="Times New Roman"/>
          <w:sz w:val="24"/>
          <w:szCs w:val="24"/>
        </w:rPr>
      </w:pPr>
      <w:r w:rsidRPr="00941611">
        <w:rPr>
          <w:rFonts w:ascii="Times New Roman" w:hAnsi="Times New Roman" w:cs="Times New Roman"/>
          <w:sz w:val="24"/>
          <w:szCs w:val="24"/>
        </w:rPr>
        <w:t xml:space="preserve">wniosków nauczycieli, uczniów i rodziców. </w:t>
      </w:r>
    </w:p>
    <w:p w:rsidR="00BB693A" w:rsidRPr="00941611" w:rsidRDefault="00BB693A" w:rsidP="00BB693A">
      <w:pPr>
        <w:rPr>
          <w:rFonts w:ascii="Times New Roman" w:hAnsi="Times New Roman" w:cs="Times New Roman"/>
          <w:sz w:val="24"/>
          <w:szCs w:val="24"/>
        </w:rPr>
      </w:pPr>
      <w:r w:rsidRPr="00941611">
        <w:rPr>
          <w:rFonts w:ascii="Times New Roman" w:hAnsi="Times New Roman" w:cs="Times New Roman"/>
          <w:sz w:val="24"/>
          <w:szCs w:val="24"/>
        </w:rPr>
        <w:t>Podstawowym celem realizacji szkolnego programu wychowawczo-profilaktycznego jest wspieranie dzieci i młodzieży w rozwoju oraz zapobieganie zachowaniom problemowym, ryzykownym. Ważnym elementem realizacji programu wychowawczo-profilaktycznego jest kultywowanie tradycji i ceremoniału szkoły.</w:t>
      </w:r>
    </w:p>
    <w:p w:rsidR="00BB693A" w:rsidRPr="00941611" w:rsidRDefault="00BB693A" w:rsidP="00BB693A">
      <w:pPr>
        <w:rPr>
          <w:rFonts w:ascii="Times New Roman" w:hAnsi="Times New Roman" w:cs="Times New Roman"/>
          <w:sz w:val="24"/>
          <w:szCs w:val="24"/>
        </w:rPr>
      </w:pPr>
      <w:r w:rsidRPr="00941611">
        <w:rPr>
          <w:rFonts w:ascii="Times New Roman" w:hAnsi="Times New Roman" w:cs="Times New Roman"/>
          <w:sz w:val="24"/>
          <w:szCs w:val="24"/>
        </w:rPr>
        <w:t>Podstawowe zasady realizacji szkolnego programu wychowawczo-profilaktycznego obejmują:</w:t>
      </w:r>
    </w:p>
    <w:p w:rsidR="00BB693A" w:rsidRPr="00941611" w:rsidRDefault="00BB693A" w:rsidP="00C127EF">
      <w:pPr>
        <w:pStyle w:val="Akapitzlist"/>
        <w:numPr>
          <w:ilvl w:val="0"/>
          <w:numId w:val="3"/>
        </w:numPr>
        <w:rPr>
          <w:rFonts w:ascii="Times New Roman" w:hAnsi="Times New Roman" w:cs="Times New Roman"/>
          <w:sz w:val="24"/>
          <w:szCs w:val="24"/>
        </w:rPr>
      </w:pPr>
      <w:r w:rsidRPr="00941611">
        <w:rPr>
          <w:rFonts w:ascii="Times New Roman" w:hAnsi="Times New Roman" w:cs="Times New Roman"/>
          <w:sz w:val="24"/>
          <w:szCs w:val="24"/>
        </w:rPr>
        <w:t>powszechną znajomość założeń programu – przez uczniów, rodziców i wszystkich pracowników szkoły,</w:t>
      </w:r>
    </w:p>
    <w:p w:rsidR="00BB693A" w:rsidRPr="00941611" w:rsidRDefault="00BB693A" w:rsidP="00C127EF">
      <w:pPr>
        <w:pStyle w:val="Akapitzlist"/>
        <w:numPr>
          <w:ilvl w:val="0"/>
          <w:numId w:val="3"/>
        </w:numPr>
        <w:rPr>
          <w:rFonts w:ascii="Times New Roman" w:hAnsi="Times New Roman" w:cs="Times New Roman"/>
          <w:sz w:val="24"/>
          <w:szCs w:val="24"/>
        </w:rPr>
      </w:pPr>
      <w:r w:rsidRPr="00941611">
        <w:rPr>
          <w:rFonts w:ascii="Times New Roman" w:hAnsi="Times New Roman" w:cs="Times New Roman"/>
          <w:sz w:val="24"/>
          <w:szCs w:val="24"/>
        </w:rPr>
        <w:t>zaangażowanie wszystkich podmiotów szkolnej społeczności i współpracę w realizacji zadań określonych w programie,</w:t>
      </w:r>
    </w:p>
    <w:p w:rsidR="00BB693A" w:rsidRPr="00941611" w:rsidRDefault="00BB693A" w:rsidP="00C127EF">
      <w:pPr>
        <w:pStyle w:val="Akapitzlist"/>
        <w:numPr>
          <w:ilvl w:val="0"/>
          <w:numId w:val="3"/>
        </w:numPr>
        <w:rPr>
          <w:rFonts w:ascii="Times New Roman" w:hAnsi="Times New Roman" w:cs="Times New Roman"/>
          <w:sz w:val="24"/>
          <w:szCs w:val="24"/>
        </w:rPr>
      </w:pPr>
      <w:r w:rsidRPr="00941611">
        <w:rPr>
          <w:rFonts w:ascii="Times New Roman" w:hAnsi="Times New Roman" w:cs="Times New Roman"/>
          <w:sz w:val="24"/>
          <w:szCs w:val="24"/>
        </w:rPr>
        <w:t>respektowanie praw wszystkich członków szkolnej społeczności oraz kompetencji organów szkoły (dyrektor, rada rodziców, samorząd uczniowski),</w:t>
      </w:r>
    </w:p>
    <w:p w:rsidR="00BB693A" w:rsidRPr="00941611" w:rsidRDefault="00BB693A" w:rsidP="00C127EF">
      <w:pPr>
        <w:pStyle w:val="Akapitzlist"/>
        <w:numPr>
          <w:ilvl w:val="0"/>
          <w:numId w:val="3"/>
        </w:numPr>
        <w:rPr>
          <w:rFonts w:ascii="Times New Roman" w:hAnsi="Times New Roman" w:cs="Times New Roman"/>
          <w:sz w:val="24"/>
          <w:szCs w:val="24"/>
        </w:rPr>
      </w:pPr>
      <w:r w:rsidRPr="00941611">
        <w:rPr>
          <w:rFonts w:ascii="Times New Roman" w:hAnsi="Times New Roman" w:cs="Times New Roman"/>
          <w:sz w:val="24"/>
          <w:szCs w:val="24"/>
        </w:rPr>
        <w:t xml:space="preserve">współdziałanie ze środowiskiem zewnętrznym szkoły (np. udział organizacji i stowarzyszeń wspierających działalność wychowawczą i profilaktyczną szkoły), </w:t>
      </w:r>
    </w:p>
    <w:p w:rsidR="00BB693A" w:rsidRPr="00941611" w:rsidRDefault="00BB693A" w:rsidP="00C127EF">
      <w:pPr>
        <w:pStyle w:val="Akapitzlist"/>
        <w:numPr>
          <w:ilvl w:val="0"/>
          <w:numId w:val="3"/>
        </w:numPr>
        <w:rPr>
          <w:rFonts w:ascii="Times New Roman" w:hAnsi="Times New Roman" w:cs="Times New Roman"/>
          <w:sz w:val="24"/>
          <w:szCs w:val="24"/>
        </w:rPr>
      </w:pPr>
      <w:r w:rsidRPr="00941611">
        <w:rPr>
          <w:rFonts w:ascii="Times New Roman" w:hAnsi="Times New Roman" w:cs="Times New Roman"/>
          <w:sz w:val="24"/>
          <w:szCs w:val="24"/>
        </w:rPr>
        <w:t>współodpowiedzialność za efekty realizacji programu,</w:t>
      </w:r>
    </w:p>
    <w:p w:rsidR="00BB693A" w:rsidRPr="00941611" w:rsidRDefault="00BB693A" w:rsidP="00C127EF">
      <w:pPr>
        <w:pStyle w:val="Akapitzlist"/>
        <w:numPr>
          <w:ilvl w:val="0"/>
          <w:numId w:val="3"/>
        </w:numPr>
        <w:rPr>
          <w:rFonts w:ascii="Times New Roman" w:hAnsi="Times New Roman" w:cs="Times New Roman"/>
          <w:sz w:val="24"/>
          <w:szCs w:val="24"/>
        </w:rPr>
      </w:pPr>
      <w:r w:rsidRPr="00941611">
        <w:rPr>
          <w:rFonts w:ascii="Times New Roman" w:hAnsi="Times New Roman" w:cs="Times New Roman"/>
          <w:sz w:val="24"/>
          <w:szCs w:val="24"/>
        </w:rPr>
        <w:t>inne (ważne dla szkoły, wynikające z jej potrzeb, specyfiki).</w:t>
      </w:r>
    </w:p>
    <w:p w:rsidR="00FC47E3" w:rsidRPr="00941611" w:rsidRDefault="00FC47E3" w:rsidP="00FC47E3">
      <w:pPr>
        <w:rPr>
          <w:rFonts w:ascii="Times New Roman" w:hAnsi="Times New Roman" w:cs="Times New Roman"/>
          <w:sz w:val="24"/>
          <w:szCs w:val="24"/>
        </w:rPr>
      </w:pPr>
      <w:r w:rsidRPr="00941611">
        <w:rPr>
          <w:rFonts w:ascii="Times New Roman" w:hAnsi="Times New Roman" w:cs="Times New Roman"/>
          <w:sz w:val="24"/>
          <w:szCs w:val="24"/>
        </w:rPr>
        <w:t xml:space="preserve"> Treść programu jest modyfikowana i aktualizowana w zależności od potrzeb poprzez dołączane aneksy. Aktualny Szkolny Program Wychowawczo-Profilaktyczny jest przewidziany na rok szkolny 2021/2022</w:t>
      </w:r>
    </w:p>
    <w:p w:rsidR="00851079" w:rsidRPr="00941611" w:rsidRDefault="00851079" w:rsidP="00851079">
      <w:pPr>
        <w:shd w:val="clear" w:color="auto" w:fill="FFFFFF"/>
        <w:spacing w:after="0" w:line="240" w:lineRule="auto"/>
        <w:jc w:val="center"/>
        <w:rPr>
          <w:rFonts w:ascii="Times New Roman" w:eastAsia="Times New Roman" w:hAnsi="Times New Roman" w:cs="Times New Roman"/>
          <w:sz w:val="24"/>
          <w:szCs w:val="24"/>
          <w:lang w:eastAsia="pl-PL"/>
        </w:rPr>
      </w:pPr>
    </w:p>
    <w:p w:rsidR="00851079" w:rsidRPr="00941611" w:rsidRDefault="00B21D94" w:rsidP="00B21D94">
      <w:pPr>
        <w:pStyle w:val="Akapitzlist"/>
        <w:numPr>
          <w:ilvl w:val="0"/>
          <w:numId w:val="68"/>
        </w:numPr>
        <w:shd w:val="clear" w:color="auto" w:fill="FFFFFF"/>
        <w:spacing w:after="150" w:line="240" w:lineRule="auto"/>
        <w:rPr>
          <w:rFonts w:ascii="Times New Roman" w:eastAsia="Times New Roman" w:hAnsi="Times New Roman" w:cs="Times New Roman"/>
          <w:b/>
          <w:sz w:val="36"/>
          <w:szCs w:val="36"/>
          <w:lang w:eastAsia="pl-PL"/>
        </w:rPr>
      </w:pPr>
      <w:r w:rsidRPr="00941611">
        <w:rPr>
          <w:rFonts w:ascii="Times New Roman" w:eastAsia="Times New Roman" w:hAnsi="Times New Roman" w:cs="Times New Roman"/>
          <w:b/>
          <w:sz w:val="36"/>
          <w:szCs w:val="36"/>
          <w:lang w:eastAsia="pl-PL"/>
        </w:rPr>
        <w:t>Misja i wizja szkoły</w:t>
      </w:r>
    </w:p>
    <w:p w:rsidR="00B21D94" w:rsidRPr="00941611" w:rsidRDefault="00B21D94" w:rsidP="00B21D94">
      <w:pPr>
        <w:pStyle w:val="Akapitzlist"/>
        <w:shd w:val="clear" w:color="auto" w:fill="FFFFFF"/>
        <w:spacing w:after="150" w:line="240" w:lineRule="auto"/>
        <w:rPr>
          <w:rFonts w:ascii="Times New Roman" w:eastAsia="Times New Roman" w:hAnsi="Times New Roman" w:cs="Times New Roman"/>
          <w:b/>
          <w:sz w:val="36"/>
          <w:szCs w:val="36"/>
          <w:lang w:eastAsia="pl-PL"/>
        </w:rPr>
      </w:pPr>
    </w:p>
    <w:p w:rsidR="00851079" w:rsidRPr="00941611" w:rsidRDefault="00851079" w:rsidP="00BB693A">
      <w:pPr>
        <w:shd w:val="clear" w:color="auto" w:fill="FFFFFF"/>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r w:rsidR="00941611">
        <w:rPr>
          <w:rFonts w:ascii="Times New Roman" w:eastAsia="Times New Roman" w:hAnsi="Times New Roman" w:cs="Times New Roman"/>
          <w:b/>
          <w:bCs/>
          <w:sz w:val="24"/>
          <w:szCs w:val="24"/>
          <w:lang w:eastAsia="pl-PL"/>
        </w:rPr>
        <w:t>Misja Szkoły P</w:t>
      </w:r>
      <w:r w:rsidRPr="00941611">
        <w:rPr>
          <w:rFonts w:ascii="Times New Roman" w:eastAsia="Times New Roman" w:hAnsi="Times New Roman" w:cs="Times New Roman"/>
          <w:b/>
          <w:bCs/>
          <w:sz w:val="24"/>
          <w:szCs w:val="24"/>
          <w:lang w:eastAsia="pl-PL"/>
        </w:rPr>
        <w:t>odstawowej</w:t>
      </w:r>
    </w:p>
    <w:p w:rsidR="00BB693A" w:rsidRPr="00941611" w:rsidRDefault="00BB693A" w:rsidP="00BB693A">
      <w:pPr>
        <w:pStyle w:val="Akapitzlist"/>
        <w:ind w:left="0"/>
        <w:jc w:val="both"/>
        <w:rPr>
          <w:rFonts w:ascii="Times New Roman" w:hAnsi="Times New Roman" w:cs="Times New Roman"/>
          <w:sz w:val="24"/>
          <w:szCs w:val="24"/>
        </w:rPr>
      </w:pPr>
      <w:r w:rsidRPr="00941611">
        <w:rPr>
          <w:rFonts w:ascii="Times New Roman" w:hAnsi="Times New Roman" w:cs="Times New Roman"/>
          <w:bCs/>
          <w:iCs/>
          <w:sz w:val="24"/>
          <w:szCs w:val="24"/>
        </w:rPr>
        <w:t>Misją szkoły jest kształcenie i wychowanie w duchu wartości i poczuciu odpowiedzialności, miłości ojczyzny oraz poszanowania dla polskiego dziedzictwa kulturowego, przy jednoczesnym otwarciu się na wartości kultur Europy i świata, k</w:t>
      </w:r>
      <w:r w:rsidRPr="00941611">
        <w:rPr>
          <w:rFonts w:ascii="Times New Roman" w:hAnsi="Times New Roman" w:cs="Times New Roman"/>
          <w:sz w:val="24"/>
          <w:szCs w:val="24"/>
        </w:rPr>
        <w:t xml:space="preserve">ształtowanie umiejętności nawiązywania kontaktów z rówieśnikami, także przedstawicielami innych kultur. Szkoła zapewnia pomoc we wszechstronnym rozwoju uczniów w wymiarze </w:t>
      </w:r>
      <w:r w:rsidRPr="00941611">
        <w:rPr>
          <w:rFonts w:ascii="Times New Roman" w:hAnsi="Times New Roman" w:cs="Times New Roman"/>
          <w:sz w:val="24"/>
          <w:szCs w:val="24"/>
        </w:rPr>
        <w:lastRenderedPageBreak/>
        <w:t>intelektualnym, psychicznym i społecznym, zapewnia pomoc psychologiczną i pedagogiczną uczniom. Misją szkoły jest uczenie wzajemnego szacunku i uczciwości jako postawy życia w społeczeństwie i w państwie, w duchu przekazu dziedzictwa kulturowego i kształtowania postaw patriotycznych, a także b</w:t>
      </w:r>
      <w:r w:rsidRPr="00941611">
        <w:rPr>
          <w:rFonts w:ascii="Times New Roman" w:hAnsi="Times New Roman" w:cs="Times New Roman"/>
          <w:iCs/>
          <w:sz w:val="24"/>
          <w:szCs w:val="24"/>
        </w:rPr>
        <w:t>udowanie pozytywnego obrazu szkoły poprzez kultywowanie i tworzenie jej tradycji.</w:t>
      </w:r>
      <w:r w:rsidRPr="00941611">
        <w:rPr>
          <w:rFonts w:ascii="Times New Roman" w:hAnsi="Times New Roman" w:cs="Times New Roman"/>
          <w:sz w:val="24"/>
          <w:szCs w:val="24"/>
        </w:rPr>
        <w:t xml:space="preserve"> </w:t>
      </w:r>
      <w:r w:rsidRPr="00941611">
        <w:rPr>
          <w:rFonts w:ascii="Times New Roman" w:hAnsi="Times New Roman" w:cs="Times New Roman"/>
          <w:iCs/>
          <w:sz w:val="24"/>
          <w:szCs w:val="24"/>
        </w:rPr>
        <w:t>Misją szkoły jest także p</w:t>
      </w:r>
      <w:r w:rsidRPr="00941611">
        <w:rPr>
          <w:rFonts w:ascii="Times New Roman" w:hAnsi="Times New Roman" w:cs="Times New Roman"/>
          <w:sz w:val="24"/>
          <w:szCs w:val="24"/>
        </w:rPr>
        <w:t>rzeciwdziałanie pojawianiu się zachowań ryzykownych, kształtowanie postawy odpowiedzialności za siebie i innych oraz troska o</w:t>
      </w:r>
      <w:r w:rsidRPr="00941611">
        <w:rPr>
          <w:rFonts w:ascii="Times New Roman" w:hAnsi="Times New Roman" w:cs="Times New Roman"/>
          <w:sz w:val="24"/>
          <w:szCs w:val="24"/>
          <w:highlight w:val="yellow"/>
        </w:rPr>
        <w:t xml:space="preserve"> </w:t>
      </w:r>
      <w:r w:rsidRPr="00941611">
        <w:rPr>
          <w:rFonts w:ascii="Times New Roman" w:hAnsi="Times New Roman" w:cs="Times New Roman"/>
          <w:sz w:val="24"/>
          <w:szCs w:val="24"/>
        </w:rPr>
        <w:t xml:space="preserve">bezpieczeństwo uczniów, nauczycieli i rodziców. </w:t>
      </w:r>
    </w:p>
    <w:p w:rsidR="00BB693A" w:rsidRPr="00941611" w:rsidRDefault="00BB693A" w:rsidP="00BB693A">
      <w:pPr>
        <w:shd w:val="clear" w:color="auto" w:fill="FFFFFF"/>
        <w:spacing w:after="150" w:line="240" w:lineRule="auto"/>
        <w:rPr>
          <w:rFonts w:ascii="Times New Roman" w:eastAsia="Times New Roman" w:hAnsi="Times New Roman" w:cs="Times New Roman"/>
          <w:sz w:val="24"/>
          <w:szCs w:val="24"/>
          <w:lang w:eastAsia="pl-PL"/>
        </w:rPr>
      </w:pPr>
    </w:p>
    <w:p w:rsidR="00851079" w:rsidRPr="00941611" w:rsidRDefault="00851079" w:rsidP="008563B5">
      <w:pPr>
        <w:shd w:val="clear" w:color="auto" w:fill="FFFFFF"/>
        <w:spacing w:after="150" w:line="240" w:lineRule="auto"/>
        <w:jc w:val="both"/>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r w:rsidRPr="00941611">
        <w:rPr>
          <w:rFonts w:ascii="Times New Roman" w:eastAsia="Times New Roman" w:hAnsi="Times New Roman" w:cs="Times New Roman"/>
          <w:b/>
          <w:bCs/>
          <w:sz w:val="24"/>
          <w:szCs w:val="24"/>
          <w:lang w:eastAsia="pl-PL"/>
        </w:rPr>
        <w:t>Wizja szkoły podstawowej</w:t>
      </w:r>
    </w:p>
    <w:p w:rsidR="00851079" w:rsidRPr="00941611" w:rsidRDefault="00851079" w:rsidP="008563B5">
      <w:pPr>
        <w:shd w:val="clear" w:color="auto" w:fill="FFFFFF"/>
        <w:spacing w:after="150"/>
        <w:jc w:val="both"/>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Szkoła dostosowana do zmian cywilizacyjnych, w nowoczesn</w:t>
      </w:r>
      <w:r w:rsidR="007045B9" w:rsidRPr="00941611">
        <w:rPr>
          <w:rFonts w:ascii="Times New Roman" w:eastAsia="Times New Roman" w:hAnsi="Times New Roman" w:cs="Times New Roman"/>
          <w:sz w:val="24"/>
          <w:szCs w:val="24"/>
          <w:lang w:eastAsia="pl-PL"/>
        </w:rPr>
        <w:t>y sposób przygotowująca dzieci </w:t>
      </w:r>
      <w:r w:rsidRPr="00941611">
        <w:rPr>
          <w:rFonts w:ascii="Times New Roman" w:eastAsia="Times New Roman" w:hAnsi="Times New Roman" w:cs="Times New Roman"/>
          <w:sz w:val="24"/>
          <w:szCs w:val="24"/>
          <w:lang w:eastAsia="pl-PL"/>
        </w:rPr>
        <w:t xml:space="preserve">i młodzież do wyzwań, jakie stawia dorosłość. Szkoła osiąga wysokie wyniki w zakresie nauczania, wychowania i opieki, kształtuje postawy patriotyczne, prozdrowotne, ekologiczne, realizuje edukację informatyczną oraz językową, stymuluje wszechstronny rozwój ucznia, skutecznie przeciwdziała patologiom społecznym, </w:t>
      </w:r>
      <w:r w:rsidR="00BB693A" w:rsidRPr="00941611">
        <w:rPr>
          <w:rFonts w:ascii="Times New Roman" w:eastAsia="Times New Roman" w:hAnsi="Times New Roman" w:cs="Times New Roman"/>
          <w:sz w:val="24"/>
          <w:szCs w:val="24"/>
          <w:lang w:eastAsia="pl-PL"/>
        </w:rPr>
        <w:t xml:space="preserve"> zachowaniom suicydalnych u uczniów, </w:t>
      </w:r>
      <w:r w:rsidRPr="00941611">
        <w:rPr>
          <w:rFonts w:ascii="Times New Roman" w:eastAsia="Times New Roman" w:hAnsi="Times New Roman" w:cs="Times New Roman"/>
          <w:sz w:val="24"/>
          <w:szCs w:val="24"/>
          <w:lang w:eastAsia="pl-PL"/>
        </w:rPr>
        <w:t>oferuje uczniowi atrakcyjne metody nauki, rozwija jego zainteresowania oraz zachęca go do przyjmowania aktywnych i twórczych postaw. Rozwija wrażliwość na potrzeby innych ludzi oraz angażuje do czynnej, dobrowolnej i bezinteresownej pomocy innym w ramach działań podejmowanych w ramach wolontariatu.</w:t>
      </w:r>
    </w:p>
    <w:p w:rsidR="00BB693A" w:rsidRPr="00941611" w:rsidRDefault="00BB693A" w:rsidP="00BB693A">
      <w:pPr>
        <w:spacing w:after="0"/>
        <w:jc w:val="both"/>
        <w:rPr>
          <w:rFonts w:ascii="Times New Roman" w:hAnsi="Times New Roman" w:cs="Times New Roman"/>
          <w:b/>
          <w:sz w:val="24"/>
          <w:szCs w:val="24"/>
        </w:rPr>
      </w:pPr>
    </w:p>
    <w:p w:rsidR="00BB693A" w:rsidRPr="00941611" w:rsidRDefault="00BB693A" w:rsidP="00B21D94">
      <w:pPr>
        <w:pStyle w:val="Akapitzlist"/>
        <w:numPr>
          <w:ilvl w:val="0"/>
          <w:numId w:val="68"/>
        </w:numPr>
        <w:spacing w:after="0"/>
        <w:jc w:val="both"/>
        <w:rPr>
          <w:rFonts w:ascii="Times New Roman" w:hAnsi="Times New Roman" w:cs="Times New Roman"/>
          <w:b/>
          <w:sz w:val="36"/>
          <w:szCs w:val="36"/>
        </w:rPr>
      </w:pPr>
      <w:r w:rsidRPr="00941611">
        <w:rPr>
          <w:rFonts w:ascii="Times New Roman" w:hAnsi="Times New Roman" w:cs="Times New Roman"/>
          <w:b/>
          <w:sz w:val="24"/>
          <w:szCs w:val="24"/>
        </w:rPr>
        <w:t xml:space="preserve"> </w:t>
      </w:r>
      <w:r w:rsidRPr="00941611">
        <w:rPr>
          <w:rFonts w:ascii="Times New Roman" w:hAnsi="Times New Roman" w:cs="Times New Roman"/>
          <w:b/>
          <w:sz w:val="36"/>
          <w:szCs w:val="36"/>
        </w:rPr>
        <w:t>Sylwetka absolwenta</w:t>
      </w:r>
    </w:p>
    <w:p w:rsidR="00BB693A" w:rsidRPr="00941611" w:rsidRDefault="00BB693A" w:rsidP="00BB693A">
      <w:pPr>
        <w:spacing w:after="0"/>
        <w:jc w:val="both"/>
        <w:rPr>
          <w:rFonts w:ascii="Times New Roman" w:hAnsi="Times New Roman" w:cs="Times New Roman"/>
          <w:b/>
          <w:sz w:val="36"/>
          <w:szCs w:val="36"/>
        </w:rPr>
      </w:pPr>
    </w:p>
    <w:p w:rsidR="00BB693A" w:rsidRPr="00941611" w:rsidRDefault="00BB693A" w:rsidP="00BB693A">
      <w:pPr>
        <w:jc w:val="both"/>
        <w:rPr>
          <w:rFonts w:ascii="Times New Roman" w:hAnsi="Times New Roman" w:cs="Times New Roman"/>
          <w:sz w:val="24"/>
          <w:szCs w:val="24"/>
        </w:rPr>
      </w:pPr>
      <w:r w:rsidRPr="00941611">
        <w:rPr>
          <w:rFonts w:ascii="Times New Roman" w:hAnsi="Times New Roman" w:cs="Times New Roman"/>
          <w:sz w:val="24"/>
          <w:szCs w:val="24"/>
        </w:rPr>
        <w:t xml:space="preserve">Dążeniem </w:t>
      </w:r>
      <w:r w:rsidRPr="00941611">
        <w:rPr>
          <w:rFonts w:ascii="Times New Roman" w:hAnsi="Times New Roman" w:cs="Times New Roman"/>
          <w:iCs/>
          <w:sz w:val="24"/>
          <w:szCs w:val="24"/>
        </w:rPr>
        <w:t>Szkoły Podstawowej nr 29 im. F. Żwirki i S. Wigury w Katowicach</w:t>
      </w:r>
      <w:r w:rsidRPr="00941611">
        <w:rPr>
          <w:rFonts w:ascii="Times New Roman" w:hAnsi="Times New Roman" w:cs="Times New Roman"/>
          <w:sz w:val="24"/>
          <w:szCs w:val="24"/>
        </w:rPr>
        <w:t xml:space="preserve"> jest przygotowanie uczniów do efektywnego funkcjonowania w życiu społecznym oraz podejmowania samodzielnych decyzji w poczuciu odpowiedzialności za własny rozwój.</w:t>
      </w:r>
      <w:r w:rsidRPr="00941611" w:rsidDel="003D37BE">
        <w:rPr>
          <w:rFonts w:ascii="Times New Roman" w:hAnsi="Times New Roman" w:cs="Times New Roman"/>
          <w:sz w:val="24"/>
          <w:szCs w:val="24"/>
        </w:rPr>
        <w:t xml:space="preserve"> </w:t>
      </w:r>
      <w:r w:rsidRPr="00941611">
        <w:rPr>
          <w:rFonts w:ascii="Times New Roman" w:hAnsi="Times New Roman" w:cs="Times New Roman"/>
          <w:sz w:val="24"/>
          <w:szCs w:val="24"/>
        </w:rPr>
        <w:t>Uczeń kończący szkołę, posiada następujące cechy:</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kieruje się w codziennym życiu zasadami etyki i moralności,</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zna i stosuje zasady dobrych obyczajów i kultury bycia,</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szanuje siebie i innych,</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jest odpowiedzialny,</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zna historię i kulturę własnego narodu i regionu oraz tradycje szkoły, przestrzega zasad bezpieczeństwa i higieny życia,</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lastRenderedPageBreak/>
        <w:t xml:space="preserve">zna i rozumie zasady współżycia społecznego, </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jest tolerancyjny,</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korzysta z różnych źródeł wiedzy i informacji, racjonalnie wykorzystuje narzędzia i technologie informatyczne,</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jest ambitny,</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jest kreatywny,</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jest odważny,</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jest samodzielny,</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posiada wiedzę na temat współczesnych zagrożeń społecznych i cywilizacyjnych, podejmuje odpowiedzialne decyzje w trosce o bezpieczeństwo własne i innych,</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szanuje potrzeby innych i jest chętny do niesienia pomocy,</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jest odporny na niepowodzenia,</w:t>
      </w:r>
    </w:p>
    <w:p w:rsidR="00BB693A" w:rsidRPr="00941611" w:rsidRDefault="00BB693A" w:rsidP="00C127EF">
      <w:pPr>
        <w:pStyle w:val="Akapitzlist"/>
        <w:numPr>
          <w:ilvl w:val="0"/>
          <w:numId w:val="4"/>
        </w:numPr>
        <w:ind w:left="993" w:hanging="426"/>
        <w:jc w:val="both"/>
        <w:rPr>
          <w:rFonts w:ascii="Times New Roman" w:hAnsi="Times New Roman" w:cs="Times New Roman"/>
          <w:sz w:val="24"/>
          <w:szCs w:val="24"/>
        </w:rPr>
      </w:pPr>
      <w:r w:rsidRPr="00941611">
        <w:rPr>
          <w:rFonts w:ascii="Times New Roman" w:hAnsi="Times New Roman" w:cs="Times New Roman"/>
          <w:sz w:val="24"/>
          <w:szCs w:val="24"/>
        </w:rPr>
        <w:t>integruje się z rówieśnikami i prawidłowo funkcjonuje w zespole,</w:t>
      </w:r>
    </w:p>
    <w:p w:rsidR="003D06A3" w:rsidRPr="00941611" w:rsidRDefault="003D06A3" w:rsidP="003D06A3">
      <w:pPr>
        <w:jc w:val="both"/>
        <w:rPr>
          <w:rFonts w:ascii="Times New Roman" w:hAnsi="Times New Roman" w:cs="Times New Roman"/>
          <w:sz w:val="24"/>
          <w:szCs w:val="24"/>
        </w:rPr>
      </w:pPr>
    </w:p>
    <w:p w:rsidR="00610A81" w:rsidRPr="00941611" w:rsidRDefault="00610A81" w:rsidP="00610A81">
      <w:pPr>
        <w:jc w:val="both"/>
        <w:rPr>
          <w:rFonts w:ascii="Times New Roman" w:hAnsi="Times New Roman" w:cs="Times New Roman"/>
          <w:sz w:val="24"/>
          <w:szCs w:val="24"/>
        </w:rPr>
      </w:pPr>
    </w:p>
    <w:p w:rsidR="00610A81" w:rsidRPr="00941611" w:rsidRDefault="00610A81" w:rsidP="00610A81">
      <w:pPr>
        <w:jc w:val="both"/>
        <w:rPr>
          <w:rFonts w:ascii="Times New Roman" w:hAnsi="Times New Roman" w:cs="Times New Roman"/>
          <w:b/>
          <w:sz w:val="36"/>
          <w:szCs w:val="36"/>
        </w:rPr>
      </w:pPr>
      <w:r w:rsidRPr="00941611">
        <w:rPr>
          <w:rFonts w:ascii="Times New Roman" w:hAnsi="Times New Roman" w:cs="Times New Roman"/>
          <w:b/>
          <w:sz w:val="36"/>
          <w:szCs w:val="36"/>
        </w:rPr>
        <w:t>5.Diagnoza szkolna</w:t>
      </w:r>
    </w:p>
    <w:p w:rsidR="00406BD9" w:rsidRPr="00941611" w:rsidRDefault="00406BD9" w:rsidP="00610A81">
      <w:pPr>
        <w:jc w:val="both"/>
        <w:rPr>
          <w:rFonts w:ascii="Times New Roman" w:hAnsi="Times New Roman" w:cs="Times New Roman"/>
          <w:sz w:val="24"/>
          <w:szCs w:val="24"/>
        </w:rPr>
      </w:pPr>
      <w:r w:rsidRPr="00941611">
        <w:rPr>
          <w:rFonts w:ascii="Times New Roman" w:hAnsi="Times New Roman" w:cs="Times New Roman"/>
          <w:b/>
          <w:sz w:val="24"/>
          <w:szCs w:val="24"/>
        </w:rPr>
        <w:t xml:space="preserve"> </w:t>
      </w:r>
      <w:r w:rsidRPr="00941611">
        <w:rPr>
          <w:rFonts w:ascii="Times New Roman" w:hAnsi="Times New Roman" w:cs="Times New Roman"/>
          <w:sz w:val="24"/>
          <w:szCs w:val="24"/>
        </w:rPr>
        <w:t>Program wychowawczo-profilaktyczny</w:t>
      </w:r>
      <w:r w:rsidR="00941611">
        <w:rPr>
          <w:rFonts w:ascii="Times New Roman" w:hAnsi="Times New Roman" w:cs="Times New Roman"/>
          <w:sz w:val="24"/>
          <w:szCs w:val="24"/>
        </w:rPr>
        <w:t xml:space="preserve"> został skonstruowany na bazie d</w:t>
      </w:r>
      <w:r w:rsidRPr="00941611">
        <w:rPr>
          <w:rFonts w:ascii="Times New Roman" w:hAnsi="Times New Roman" w:cs="Times New Roman"/>
          <w:sz w:val="24"/>
          <w:szCs w:val="24"/>
        </w:rPr>
        <w:t>iagnozy środowiska szkolnego z wykorzystaniem niżej wymienionych narzędzi:</w:t>
      </w:r>
    </w:p>
    <w:p w:rsidR="00406BD9" w:rsidRPr="00941611" w:rsidRDefault="00406BD9" w:rsidP="00406BD9">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diagnozy szkolnej uczniów klas III-VIII przepr</w:t>
      </w:r>
      <w:r w:rsidR="008563B5">
        <w:rPr>
          <w:rFonts w:ascii="Times New Roman" w:hAnsi="Times New Roman" w:cs="Times New Roman"/>
          <w:sz w:val="24"/>
          <w:szCs w:val="24"/>
        </w:rPr>
        <w:t>owadzonej w roku szkolnym 2020/</w:t>
      </w:r>
      <w:r w:rsidRPr="00941611">
        <w:rPr>
          <w:rFonts w:ascii="Times New Roman" w:hAnsi="Times New Roman" w:cs="Times New Roman"/>
          <w:sz w:val="24"/>
          <w:szCs w:val="24"/>
        </w:rPr>
        <w:t>2021 przez zespół ds. opracowywania programu wychowawczo-profilaktycznego,</w:t>
      </w:r>
    </w:p>
    <w:p w:rsidR="00406BD9" w:rsidRPr="00941611" w:rsidRDefault="00406BD9" w:rsidP="00406BD9">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ankiet dla uczniów, rodziców, nauczycieli,</w:t>
      </w:r>
    </w:p>
    <w:p w:rsidR="00406BD9" w:rsidRPr="00941611" w:rsidRDefault="00406BD9" w:rsidP="00406BD9">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rozmów z uczniami, nauczycielami, rodzicami i pracownikami obsługi,</w:t>
      </w:r>
    </w:p>
    <w:p w:rsidR="00406BD9" w:rsidRPr="00941611" w:rsidRDefault="00406BD9" w:rsidP="00406BD9">
      <w:pPr>
        <w:jc w:val="both"/>
        <w:rPr>
          <w:rFonts w:ascii="Times New Roman" w:hAnsi="Times New Roman" w:cs="Times New Roman"/>
          <w:sz w:val="24"/>
          <w:szCs w:val="24"/>
        </w:rPr>
      </w:pPr>
      <w:r w:rsidRPr="00941611">
        <w:rPr>
          <w:rFonts w:ascii="Times New Roman" w:hAnsi="Times New Roman" w:cs="Times New Roman"/>
          <w:sz w:val="24"/>
          <w:szCs w:val="24"/>
        </w:rPr>
        <w:t xml:space="preserve"> </w:t>
      </w:r>
      <w:r w:rsidR="00775B6C" w:rsidRPr="00941611">
        <w:rPr>
          <w:rFonts w:ascii="Times New Roman" w:hAnsi="Times New Roman" w:cs="Times New Roman"/>
          <w:sz w:val="24"/>
          <w:szCs w:val="24"/>
        </w:rPr>
        <w:t xml:space="preserve"> </w:t>
      </w:r>
      <w:r w:rsidRPr="00941611">
        <w:rPr>
          <w:rFonts w:ascii="Times New Roman" w:hAnsi="Times New Roman" w:cs="Times New Roman"/>
          <w:sz w:val="24"/>
          <w:szCs w:val="24"/>
        </w:rPr>
        <w:t>Analiza przeprowadzonej diagnozy środowiska szkolnego wskazała, że dotychczasowe oddziaływania</w:t>
      </w:r>
      <w:r w:rsidR="00775B6C" w:rsidRPr="00941611">
        <w:rPr>
          <w:rFonts w:ascii="Times New Roman" w:hAnsi="Times New Roman" w:cs="Times New Roman"/>
          <w:sz w:val="24"/>
          <w:szCs w:val="24"/>
        </w:rPr>
        <w:t xml:space="preserve"> wychowawczo-profilaktyczne przynoszą oczekiwane efekty, co jest wskazaniem do dalszego utrwalania  wypracowanych postaw i zachowań naszych uczniów.</w:t>
      </w:r>
    </w:p>
    <w:p w:rsidR="00775B6C" w:rsidRPr="00941611" w:rsidRDefault="00775B6C" w:rsidP="00406BD9">
      <w:pPr>
        <w:jc w:val="both"/>
        <w:rPr>
          <w:rFonts w:ascii="Times New Roman" w:hAnsi="Times New Roman" w:cs="Times New Roman"/>
          <w:sz w:val="24"/>
          <w:szCs w:val="24"/>
        </w:rPr>
      </w:pPr>
      <w:r w:rsidRPr="00941611">
        <w:rPr>
          <w:rFonts w:ascii="Times New Roman" w:hAnsi="Times New Roman" w:cs="Times New Roman"/>
          <w:sz w:val="24"/>
          <w:szCs w:val="24"/>
        </w:rPr>
        <w:lastRenderedPageBreak/>
        <w:t xml:space="preserve"> Ponadto diagnoza została przeprowadzona po zdalnym nauczaniu. Program wyc</w:t>
      </w:r>
      <w:r w:rsidR="004357D8" w:rsidRPr="00941611">
        <w:rPr>
          <w:rFonts w:ascii="Times New Roman" w:hAnsi="Times New Roman" w:cs="Times New Roman"/>
          <w:sz w:val="24"/>
          <w:szCs w:val="24"/>
        </w:rPr>
        <w:t>howawczo-profilaktyczny dostosowany jest do nauczania stacjonarnego jak i konieczności przejścia na nauczanie zdalne.</w:t>
      </w:r>
    </w:p>
    <w:p w:rsidR="0073226F" w:rsidRPr="00941611" w:rsidRDefault="00941611" w:rsidP="00406BD9">
      <w:pPr>
        <w:jc w:val="both"/>
        <w:rPr>
          <w:rFonts w:ascii="Times New Roman" w:hAnsi="Times New Roman" w:cs="Times New Roman"/>
          <w:sz w:val="24"/>
          <w:szCs w:val="24"/>
        </w:rPr>
      </w:pPr>
      <w:r>
        <w:rPr>
          <w:rFonts w:ascii="Times New Roman" w:hAnsi="Times New Roman" w:cs="Times New Roman"/>
          <w:sz w:val="24"/>
          <w:szCs w:val="24"/>
        </w:rPr>
        <w:t xml:space="preserve">Przez </w:t>
      </w:r>
      <w:r w:rsidR="0073226F" w:rsidRPr="00941611">
        <w:rPr>
          <w:rFonts w:ascii="Times New Roman" w:hAnsi="Times New Roman" w:cs="Times New Roman"/>
          <w:sz w:val="24"/>
          <w:szCs w:val="24"/>
        </w:rPr>
        <w:t>czynniki chroniące rozumiemy własności indywidualne, relacje z ludźmi oraz zasoby środowiska które mogą neutralizować działanie czynników ryzyka. Do nich zaliczamy:</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wysokie poczucie wzajemnego szacunku w szkole,</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 xml:space="preserve">dobry kontakt uczniów z rodzicami/opiekunami </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korzystanie przez dzieci z różnych form i zajęć pozalekcyjnych/ rozwijających w szkole i poza nią,</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wspólne spędzanie czasu wolnego rodziców z dziećmi,</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dobry kontakt rodziców z nauczycielami i wychowawcami,</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zapewnianie uczniom pomocy specjalistycznej na terenie szkoły,</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wielopoziomowa współpraca z instytucjami wspierającymi rodzinę,</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zainteresowanie rodziców edukacją szkolną,</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świadomość uczniów w zakresie zasad dotyczących zdrowego stylu życia,</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samopomoc koleżeńska,</w:t>
      </w:r>
    </w:p>
    <w:p w:rsidR="0073226F" w:rsidRPr="00941611" w:rsidRDefault="0073226F"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dobrze rozwinięta samorządność,</w:t>
      </w:r>
    </w:p>
    <w:p w:rsidR="0073226F" w:rsidRPr="00941611" w:rsidRDefault="007111DC" w:rsidP="0073226F">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powstrzymywanie się uczniów od zażywania narkotyków i innych substancji uzależniających.</w:t>
      </w:r>
    </w:p>
    <w:p w:rsidR="003D06A3" w:rsidRPr="00941611" w:rsidRDefault="003D06A3" w:rsidP="003D06A3">
      <w:pPr>
        <w:jc w:val="both"/>
        <w:rPr>
          <w:rFonts w:ascii="Times New Roman" w:hAnsi="Times New Roman" w:cs="Times New Roman"/>
          <w:sz w:val="24"/>
          <w:szCs w:val="24"/>
        </w:rPr>
      </w:pPr>
      <w:r w:rsidRPr="00941611">
        <w:rPr>
          <w:rFonts w:ascii="Times New Roman" w:hAnsi="Times New Roman" w:cs="Times New Roman"/>
          <w:sz w:val="24"/>
          <w:szCs w:val="24"/>
        </w:rPr>
        <w:t>Przez czynniki ryzyka rozumiemy właściwości indywidualne, cechy środowiska społecznego i efekty ich interakcji, które wiążą się ze zwiększonym ryzykiem powstawania nieprawidłowości, zaburzeń, chorób lub przedwczesnej śmierci. Pojawienie się czynników ryzyka nie musi prowadzić do negatywnych konsekwencji ale wyraźnie zwiększa ryzyko ich wystąpienia.</w:t>
      </w:r>
    </w:p>
    <w:p w:rsidR="003D06A3" w:rsidRPr="00941611" w:rsidRDefault="003D06A3" w:rsidP="003D06A3">
      <w:pPr>
        <w:jc w:val="both"/>
        <w:rPr>
          <w:rFonts w:ascii="Times New Roman" w:hAnsi="Times New Roman" w:cs="Times New Roman"/>
          <w:sz w:val="24"/>
          <w:szCs w:val="24"/>
        </w:rPr>
      </w:pPr>
      <w:r w:rsidRPr="00941611">
        <w:rPr>
          <w:rFonts w:ascii="Times New Roman" w:hAnsi="Times New Roman" w:cs="Times New Roman"/>
          <w:sz w:val="24"/>
          <w:szCs w:val="24"/>
        </w:rPr>
        <w:t>Wśród czynników ryzyka w naszej szkole możemy wymienić:</w:t>
      </w:r>
    </w:p>
    <w:p w:rsidR="003D06A3" w:rsidRPr="00941611" w:rsidRDefault="00460A71" w:rsidP="00460A71">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zachowania agresywne  i wulgaryzmy ze strony rówieśników</w:t>
      </w:r>
    </w:p>
    <w:p w:rsidR="00460A71" w:rsidRPr="00941611" w:rsidRDefault="002570F7" w:rsidP="00460A71">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wyniki badań ankietowych wskazują na potrzebę organizowania zajęć na temat agresji, radzenia sobie z emocjami oraz tolerancji</w:t>
      </w:r>
    </w:p>
    <w:p w:rsidR="002570F7" w:rsidRPr="00941611" w:rsidRDefault="006B73C4" w:rsidP="00460A71">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t xml:space="preserve">zbyt duża ilość niekontrolowanego czasu wolnego (uczniowie dużo czasu spędzają </w:t>
      </w:r>
      <w:r w:rsidR="00C11FDC" w:rsidRPr="00941611">
        <w:rPr>
          <w:rFonts w:ascii="Times New Roman" w:hAnsi="Times New Roman" w:cs="Times New Roman"/>
          <w:sz w:val="24"/>
          <w:szCs w:val="24"/>
        </w:rPr>
        <w:t>p</w:t>
      </w:r>
      <w:r w:rsidR="00E720B3" w:rsidRPr="00941611">
        <w:rPr>
          <w:rFonts w:ascii="Times New Roman" w:hAnsi="Times New Roman" w:cs="Times New Roman"/>
          <w:sz w:val="24"/>
          <w:szCs w:val="24"/>
        </w:rPr>
        <w:t>rzed komputerem, zwrócenie uwagi</w:t>
      </w:r>
      <w:r w:rsidR="00C11FDC" w:rsidRPr="00941611">
        <w:rPr>
          <w:rFonts w:ascii="Times New Roman" w:hAnsi="Times New Roman" w:cs="Times New Roman"/>
          <w:sz w:val="24"/>
          <w:szCs w:val="24"/>
        </w:rPr>
        <w:t xml:space="preserve"> na filmy oglądane przez </w:t>
      </w:r>
      <w:r w:rsidR="00260ECB">
        <w:rPr>
          <w:rFonts w:ascii="Times New Roman" w:hAnsi="Times New Roman" w:cs="Times New Roman"/>
          <w:sz w:val="24"/>
          <w:szCs w:val="24"/>
        </w:rPr>
        <w:t>uczniów, czy są dostosowane do i</w:t>
      </w:r>
      <w:r w:rsidR="00C11FDC" w:rsidRPr="00941611">
        <w:rPr>
          <w:rFonts w:ascii="Times New Roman" w:hAnsi="Times New Roman" w:cs="Times New Roman"/>
          <w:sz w:val="24"/>
          <w:szCs w:val="24"/>
        </w:rPr>
        <w:t>ch wieku),</w:t>
      </w:r>
    </w:p>
    <w:p w:rsidR="00C11FDC" w:rsidRPr="00941611" w:rsidRDefault="00C11FDC" w:rsidP="00460A71">
      <w:pPr>
        <w:pStyle w:val="Akapitzlist"/>
        <w:numPr>
          <w:ilvl w:val="0"/>
          <w:numId w:val="4"/>
        </w:numPr>
        <w:jc w:val="both"/>
        <w:rPr>
          <w:rFonts w:ascii="Times New Roman" w:hAnsi="Times New Roman" w:cs="Times New Roman"/>
          <w:sz w:val="24"/>
          <w:szCs w:val="24"/>
        </w:rPr>
      </w:pPr>
      <w:r w:rsidRPr="00941611">
        <w:rPr>
          <w:rFonts w:ascii="Times New Roman" w:hAnsi="Times New Roman" w:cs="Times New Roman"/>
          <w:sz w:val="24"/>
          <w:szCs w:val="24"/>
        </w:rPr>
        <w:lastRenderedPageBreak/>
        <w:t>brak monitorowania przez rodziców  wydawania tzw.</w:t>
      </w:r>
      <w:r w:rsidR="00E720B3" w:rsidRPr="00941611">
        <w:rPr>
          <w:rFonts w:ascii="Times New Roman" w:hAnsi="Times New Roman" w:cs="Times New Roman"/>
          <w:sz w:val="24"/>
          <w:szCs w:val="24"/>
        </w:rPr>
        <w:t xml:space="preserve"> </w:t>
      </w:r>
      <w:r w:rsidRPr="00941611">
        <w:rPr>
          <w:rFonts w:ascii="Times New Roman" w:hAnsi="Times New Roman" w:cs="Times New Roman"/>
          <w:sz w:val="24"/>
          <w:szCs w:val="24"/>
        </w:rPr>
        <w:t>kieszonkowego przez dzieci</w:t>
      </w:r>
    </w:p>
    <w:p w:rsidR="00E66BD7" w:rsidRPr="00941611" w:rsidRDefault="00E66BD7" w:rsidP="00E66BD7">
      <w:pPr>
        <w:pStyle w:val="Akapitzlist"/>
        <w:jc w:val="both"/>
        <w:rPr>
          <w:rFonts w:ascii="Times New Roman" w:hAnsi="Times New Roman" w:cs="Times New Roman"/>
          <w:sz w:val="24"/>
          <w:szCs w:val="24"/>
        </w:rPr>
      </w:pPr>
    </w:p>
    <w:p w:rsidR="00E66BD7" w:rsidRPr="00DE139F" w:rsidRDefault="00E66BD7" w:rsidP="00E66BD7">
      <w:pPr>
        <w:pStyle w:val="Akapitzlist"/>
        <w:jc w:val="both"/>
        <w:rPr>
          <w:rFonts w:ascii="Times New Roman" w:hAnsi="Times New Roman" w:cs="Times New Roman"/>
          <w:b/>
          <w:sz w:val="24"/>
          <w:szCs w:val="24"/>
          <w:u w:val="single"/>
        </w:rPr>
      </w:pPr>
      <w:r w:rsidRPr="00DE139F">
        <w:rPr>
          <w:rFonts w:ascii="Times New Roman" w:hAnsi="Times New Roman" w:cs="Times New Roman"/>
          <w:b/>
          <w:sz w:val="24"/>
          <w:szCs w:val="24"/>
          <w:u w:val="single"/>
        </w:rPr>
        <w:t>WNIOSKI I REKOMENDACJE</w:t>
      </w:r>
      <w:r w:rsidR="002C04D8">
        <w:rPr>
          <w:rFonts w:ascii="Times New Roman" w:hAnsi="Times New Roman" w:cs="Times New Roman"/>
          <w:b/>
          <w:sz w:val="24"/>
          <w:szCs w:val="24"/>
          <w:u w:val="single"/>
        </w:rPr>
        <w:t>:</w:t>
      </w:r>
    </w:p>
    <w:p w:rsidR="00E720B3" w:rsidRPr="00941611" w:rsidRDefault="00E720B3" w:rsidP="00E66BD7">
      <w:pPr>
        <w:pStyle w:val="Akapitzlist"/>
        <w:jc w:val="both"/>
        <w:rPr>
          <w:rFonts w:ascii="Times New Roman" w:hAnsi="Times New Roman" w:cs="Times New Roman"/>
          <w:sz w:val="24"/>
          <w:szCs w:val="24"/>
        </w:rPr>
      </w:pPr>
    </w:p>
    <w:p w:rsidR="00E66BD7" w:rsidRPr="00941611" w:rsidRDefault="002C04D8" w:rsidP="00E66BD7">
      <w:pPr>
        <w:pStyle w:val="Akapitzlist"/>
        <w:jc w:val="both"/>
        <w:rPr>
          <w:rFonts w:ascii="Times New Roman" w:hAnsi="Times New Roman" w:cs="Times New Roman"/>
          <w:sz w:val="24"/>
          <w:szCs w:val="24"/>
        </w:rPr>
      </w:pPr>
      <w:r>
        <w:rPr>
          <w:rFonts w:ascii="Times New Roman" w:hAnsi="Times New Roman" w:cs="Times New Roman"/>
          <w:sz w:val="24"/>
          <w:szCs w:val="24"/>
        </w:rPr>
        <w:t>- kontynuowanie</w:t>
      </w:r>
      <w:r w:rsidR="00CB07DC">
        <w:rPr>
          <w:rFonts w:ascii="Times New Roman" w:hAnsi="Times New Roman" w:cs="Times New Roman"/>
          <w:sz w:val="24"/>
          <w:szCs w:val="24"/>
        </w:rPr>
        <w:t xml:space="preserve"> działań mających</w:t>
      </w:r>
      <w:r w:rsidR="00E66BD7" w:rsidRPr="00941611">
        <w:rPr>
          <w:rFonts w:ascii="Times New Roman" w:hAnsi="Times New Roman" w:cs="Times New Roman"/>
          <w:sz w:val="24"/>
          <w:szCs w:val="24"/>
        </w:rPr>
        <w:t xml:space="preserve"> na celu budowanie szacunku wobec drugiego człowieka, ze szczególnym zwróceniem uwagi na kwestie agresji słownej,</w:t>
      </w:r>
    </w:p>
    <w:p w:rsidR="00E66BD7" w:rsidRPr="00941611" w:rsidRDefault="00E66BD7" w:rsidP="00E66BD7">
      <w:pPr>
        <w:pStyle w:val="Akapitzlist"/>
        <w:jc w:val="both"/>
        <w:rPr>
          <w:rFonts w:ascii="Times New Roman" w:hAnsi="Times New Roman" w:cs="Times New Roman"/>
          <w:sz w:val="24"/>
          <w:szCs w:val="24"/>
        </w:rPr>
      </w:pPr>
      <w:r w:rsidRPr="00941611">
        <w:rPr>
          <w:rFonts w:ascii="Times New Roman" w:hAnsi="Times New Roman" w:cs="Times New Roman"/>
          <w:sz w:val="24"/>
          <w:szCs w:val="24"/>
        </w:rPr>
        <w:t>- organizowanie zajęć dotyczących radzenia sobie z emocjami i agresją</w:t>
      </w:r>
      <w:r w:rsidR="00DE27B4" w:rsidRPr="00941611">
        <w:rPr>
          <w:rFonts w:ascii="Times New Roman" w:hAnsi="Times New Roman" w:cs="Times New Roman"/>
          <w:sz w:val="24"/>
          <w:szCs w:val="24"/>
        </w:rPr>
        <w:t xml:space="preserve"> oraz dotyczących tolerancji,</w:t>
      </w:r>
    </w:p>
    <w:p w:rsidR="00DE27B4" w:rsidRPr="00941611" w:rsidRDefault="008844D7" w:rsidP="00E66BD7">
      <w:pPr>
        <w:pStyle w:val="Akapitzlist"/>
        <w:jc w:val="both"/>
        <w:rPr>
          <w:rFonts w:ascii="Times New Roman" w:hAnsi="Times New Roman" w:cs="Times New Roman"/>
          <w:sz w:val="24"/>
          <w:szCs w:val="24"/>
        </w:rPr>
      </w:pPr>
      <w:r>
        <w:rPr>
          <w:rFonts w:ascii="Times New Roman" w:hAnsi="Times New Roman" w:cs="Times New Roman"/>
          <w:sz w:val="24"/>
          <w:szCs w:val="24"/>
        </w:rPr>
        <w:t>-w</w:t>
      </w:r>
      <w:r w:rsidR="00DE27B4" w:rsidRPr="00941611">
        <w:rPr>
          <w:rFonts w:ascii="Times New Roman" w:hAnsi="Times New Roman" w:cs="Times New Roman"/>
          <w:sz w:val="24"/>
          <w:szCs w:val="24"/>
        </w:rPr>
        <w:t xml:space="preserve"> klasach starszych </w:t>
      </w:r>
      <w:r w:rsidR="00CB07DC">
        <w:rPr>
          <w:rFonts w:ascii="Times New Roman" w:hAnsi="Times New Roman" w:cs="Times New Roman"/>
          <w:sz w:val="24"/>
          <w:szCs w:val="24"/>
        </w:rPr>
        <w:t>planowanie zajęć obejmujących</w:t>
      </w:r>
      <w:r w:rsidR="00DE27B4" w:rsidRPr="00941611">
        <w:rPr>
          <w:rFonts w:ascii="Times New Roman" w:hAnsi="Times New Roman" w:cs="Times New Roman"/>
          <w:sz w:val="24"/>
          <w:szCs w:val="24"/>
        </w:rPr>
        <w:t xml:space="preserve"> problematykę uzależnień</w:t>
      </w:r>
      <w:r w:rsidR="00CB07DC">
        <w:rPr>
          <w:rFonts w:ascii="Times New Roman" w:hAnsi="Times New Roman" w:cs="Times New Roman"/>
          <w:sz w:val="24"/>
          <w:szCs w:val="24"/>
        </w:rPr>
        <w:t>, w</w:t>
      </w:r>
      <w:r w:rsidR="00DE27B4" w:rsidRPr="00941611">
        <w:rPr>
          <w:rFonts w:ascii="Times New Roman" w:hAnsi="Times New Roman" w:cs="Times New Roman"/>
          <w:sz w:val="24"/>
          <w:szCs w:val="24"/>
        </w:rPr>
        <w:t xml:space="preserve"> szczeg</w:t>
      </w:r>
      <w:r w:rsidR="006C152A" w:rsidRPr="00941611">
        <w:rPr>
          <w:rFonts w:ascii="Times New Roman" w:hAnsi="Times New Roman" w:cs="Times New Roman"/>
          <w:sz w:val="24"/>
          <w:szCs w:val="24"/>
        </w:rPr>
        <w:t>ó</w:t>
      </w:r>
      <w:r w:rsidR="00CB07DC">
        <w:rPr>
          <w:rFonts w:ascii="Times New Roman" w:hAnsi="Times New Roman" w:cs="Times New Roman"/>
          <w:sz w:val="24"/>
          <w:szCs w:val="24"/>
        </w:rPr>
        <w:t>lności</w:t>
      </w:r>
      <w:r w:rsidR="00E720B3" w:rsidRPr="00941611">
        <w:rPr>
          <w:rFonts w:ascii="Times New Roman" w:hAnsi="Times New Roman" w:cs="Times New Roman"/>
          <w:sz w:val="24"/>
          <w:szCs w:val="24"/>
        </w:rPr>
        <w:t xml:space="preserve"> od alkoholu, papierosów i I</w:t>
      </w:r>
      <w:r w:rsidR="006C152A" w:rsidRPr="00941611">
        <w:rPr>
          <w:rFonts w:ascii="Times New Roman" w:hAnsi="Times New Roman" w:cs="Times New Roman"/>
          <w:sz w:val="24"/>
          <w:szCs w:val="24"/>
        </w:rPr>
        <w:t>nternetu</w:t>
      </w:r>
    </w:p>
    <w:p w:rsidR="00DE27B4" w:rsidRPr="00941611" w:rsidRDefault="00DE27B4" w:rsidP="00E66BD7">
      <w:pPr>
        <w:pStyle w:val="Akapitzlist"/>
        <w:jc w:val="both"/>
        <w:rPr>
          <w:rFonts w:ascii="Times New Roman" w:hAnsi="Times New Roman" w:cs="Times New Roman"/>
          <w:sz w:val="24"/>
          <w:szCs w:val="24"/>
        </w:rPr>
      </w:pPr>
      <w:r w:rsidRPr="00941611">
        <w:rPr>
          <w:rFonts w:ascii="Times New Roman" w:hAnsi="Times New Roman" w:cs="Times New Roman"/>
          <w:sz w:val="24"/>
          <w:szCs w:val="24"/>
        </w:rPr>
        <w:t xml:space="preserve">- przedstawienie rodzicom na początku roku szkolnego oferty zajęć pozalekcyjnych, </w:t>
      </w:r>
    </w:p>
    <w:p w:rsidR="00DE27B4" w:rsidRPr="00941611" w:rsidRDefault="00DE27B4" w:rsidP="00E66BD7">
      <w:pPr>
        <w:pStyle w:val="Akapitzlist"/>
        <w:jc w:val="both"/>
        <w:rPr>
          <w:rFonts w:ascii="Times New Roman" w:hAnsi="Times New Roman" w:cs="Times New Roman"/>
          <w:sz w:val="24"/>
          <w:szCs w:val="24"/>
        </w:rPr>
      </w:pPr>
      <w:r w:rsidRPr="00941611">
        <w:rPr>
          <w:rFonts w:ascii="Times New Roman" w:hAnsi="Times New Roman" w:cs="Times New Roman"/>
          <w:sz w:val="24"/>
          <w:szCs w:val="24"/>
        </w:rPr>
        <w:t>-w ramach zebrań z rodzicami organizowanie spotkań  ze specjalistą do spraw uzależnień</w:t>
      </w:r>
    </w:p>
    <w:p w:rsidR="00BB693A" w:rsidRPr="00941611" w:rsidRDefault="00BB693A" w:rsidP="00BB693A">
      <w:pPr>
        <w:pStyle w:val="Akapitzlist"/>
        <w:jc w:val="both"/>
        <w:rPr>
          <w:rFonts w:ascii="Times New Roman" w:hAnsi="Times New Roman" w:cs="Times New Roman"/>
          <w:sz w:val="24"/>
          <w:szCs w:val="24"/>
        </w:rPr>
      </w:pPr>
    </w:p>
    <w:p w:rsidR="00BB693A" w:rsidRPr="00941611" w:rsidRDefault="00610A81" w:rsidP="00BB693A">
      <w:pPr>
        <w:jc w:val="both"/>
        <w:rPr>
          <w:rFonts w:ascii="Times New Roman" w:hAnsi="Times New Roman" w:cs="Times New Roman"/>
          <w:b/>
          <w:sz w:val="36"/>
          <w:szCs w:val="36"/>
        </w:rPr>
      </w:pPr>
      <w:r w:rsidRPr="00941611">
        <w:rPr>
          <w:rFonts w:ascii="Times New Roman" w:hAnsi="Times New Roman" w:cs="Times New Roman"/>
          <w:b/>
          <w:sz w:val="36"/>
          <w:szCs w:val="36"/>
        </w:rPr>
        <w:t>6.</w:t>
      </w:r>
      <w:r w:rsidR="00BB693A" w:rsidRPr="00941611">
        <w:rPr>
          <w:rFonts w:ascii="Times New Roman" w:hAnsi="Times New Roman" w:cs="Times New Roman"/>
          <w:b/>
          <w:sz w:val="36"/>
          <w:szCs w:val="36"/>
        </w:rPr>
        <w:t>Cele ogólne</w:t>
      </w:r>
    </w:p>
    <w:p w:rsidR="00BB693A" w:rsidRPr="00941611" w:rsidRDefault="00BB693A" w:rsidP="00BB693A">
      <w:pPr>
        <w:jc w:val="both"/>
        <w:rPr>
          <w:rFonts w:ascii="Times New Roman" w:hAnsi="Times New Roman" w:cs="Times New Roman"/>
          <w:sz w:val="24"/>
          <w:szCs w:val="24"/>
        </w:rPr>
      </w:pPr>
      <w:r w:rsidRPr="00941611">
        <w:rPr>
          <w:rFonts w:ascii="Times New Roman" w:hAnsi="Times New Roman" w:cs="Times New Roman"/>
          <w:sz w:val="24"/>
          <w:szCs w:val="24"/>
        </w:rPr>
        <w:t>Działalność wychowawcza w szkole i placówce polega na prowadzeniu działań z zakresu promocji zdrowia oraz wspomaganiu ucznia i wychowanka w jego rozwoju ukierunkowanym na osiągnięcie pełnej dojrzałości w sferze:</w:t>
      </w:r>
    </w:p>
    <w:p w:rsidR="00BB693A" w:rsidRPr="00941611" w:rsidRDefault="00BB693A" w:rsidP="00C127EF">
      <w:pPr>
        <w:pStyle w:val="Akapitzlist"/>
        <w:numPr>
          <w:ilvl w:val="0"/>
          <w:numId w:val="15"/>
        </w:numPr>
        <w:jc w:val="both"/>
        <w:rPr>
          <w:rFonts w:ascii="Times New Roman" w:hAnsi="Times New Roman" w:cs="Times New Roman"/>
          <w:sz w:val="24"/>
          <w:szCs w:val="24"/>
        </w:rPr>
      </w:pPr>
      <w:r w:rsidRPr="00941611">
        <w:rPr>
          <w:rFonts w:ascii="Times New Roman" w:hAnsi="Times New Roman" w:cs="Times New Roman"/>
          <w:sz w:val="24"/>
          <w:szCs w:val="24"/>
        </w:rPr>
        <w:t>fizycznej – ukierunkowanej na zdobycie przez ucznia i wychowanka wiedzy i umiejętności pozwalających na prowadzenie zdrowego stylu życia i podejmowania zachowań prozdrowotnych,</w:t>
      </w:r>
    </w:p>
    <w:p w:rsidR="00BB693A" w:rsidRPr="00941611" w:rsidRDefault="00BB693A" w:rsidP="00C127EF">
      <w:pPr>
        <w:pStyle w:val="Akapitzlist"/>
        <w:numPr>
          <w:ilvl w:val="0"/>
          <w:numId w:val="15"/>
        </w:numPr>
        <w:jc w:val="both"/>
        <w:rPr>
          <w:rFonts w:ascii="Times New Roman" w:hAnsi="Times New Roman" w:cs="Times New Roman"/>
          <w:sz w:val="24"/>
          <w:szCs w:val="24"/>
        </w:rPr>
      </w:pPr>
      <w:r w:rsidRPr="00941611">
        <w:rPr>
          <w:rFonts w:ascii="Times New Roman" w:hAnsi="Times New Roman" w:cs="Times New Roman"/>
          <w:sz w:val="24"/>
          <w:szCs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BB693A" w:rsidRPr="00941611" w:rsidRDefault="00BB693A" w:rsidP="00C127EF">
      <w:pPr>
        <w:pStyle w:val="Akapitzlist"/>
        <w:numPr>
          <w:ilvl w:val="0"/>
          <w:numId w:val="15"/>
        </w:numPr>
        <w:jc w:val="both"/>
        <w:rPr>
          <w:rFonts w:ascii="Times New Roman" w:hAnsi="Times New Roman" w:cs="Times New Roman"/>
          <w:sz w:val="24"/>
          <w:szCs w:val="24"/>
        </w:rPr>
      </w:pPr>
      <w:r w:rsidRPr="00941611">
        <w:rPr>
          <w:rFonts w:ascii="Times New Roman" w:hAnsi="Times New Roman" w:cs="Times New Roman"/>
          <w:sz w:val="24"/>
          <w:szCs w:val="24"/>
        </w:rPr>
        <w:t>społecznej – ukierunkowanej na kształtowanie postawy otwartości w życiu społecznym, opartej na umiejętności samodzielnej analizy wzorów i norm społecznych oraz dokonywania wyborów, a także doskonaleniu umiejętności wypełniania ról społecznych,</w:t>
      </w:r>
    </w:p>
    <w:p w:rsidR="00BB693A" w:rsidRPr="00941611" w:rsidRDefault="00BB693A" w:rsidP="00C127EF">
      <w:pPr>
        <w:pStyle w:val="Akapitzlist"/>
        <w:numPr>
          <w:ilvl w:val="0"/>
          <w:numId w:val="15"/>
        </w:numPr>
        <w:jc w:val="both"/>
        <w:rPr>
          <w:rFonts w:ascii="Times New Roman" w:hAnsi="Times New Roman" w:cs="Times New Roman"/>
          <w:sz w:val="24"/>
          <w:szCs w:val="24"/>
        </w:rPr>
      </w:pPr>
      <w:r w:rsidRPr="00941611">
        <w:rPr>
          <w:rFonts w:ascii="Times New Roman" w:hAnsi="Times New Roman" w:cs="Times New Roman"/>
          <w:sz w:val="24"/>
          <w:szCs w:val="24"/>
        </w:rPr>
        <w:t>aksjologicznej – ukierunkowanej na zdobycie konstruktywnego i stabilnego systemu wartości, w tym docenienie znaczenia zdrowia oraz poczucia sensu istnienia.</w:t>
      </w:r>
    </w:p>
    <w:p w:rsidR="00B21D94" w:rsidRPr="00941611" w:rsidRDefault="00B21D94" w:rsidP="00B21D94">
      <w:pPr>
        <w:jc w:val="both"/>
        <w:rPr>
          <w:rFonts w:ascii="Times New Roman" w:hAnsi="Times New Roman" w:cs="Times New Roman"/>
          <w:sz w:val="24"/>
          <w:szCs w:val="24"/>
        </w:rPr>
      </w:pPr>
    </w:p>
    <w:p w:rsidR="00B21D94" w:rsidRPr="00941611" w:rsidRDefault="00B21D94" w:rsidP="00B21D94">
      <w:pPr>
        <w:jc w:val="both"/>
        <w:rPr>
          <w:rFonts w:ascii="Times New Roman" w:hAnsi="Times New Roman" w:cs="Times New Roman"/>
          <w:sz w:val="24"/>
          <w:szCs w:val="24"/>
        </w:rPr>
      </w:pPr>
    </w:p>
    <w:p w:rsidR="00BB693A" w:rsidRPr="00941611" w:rsidRDefault="00BB693A" w:rsidP="00BB693A">
      <w:pPr>
        <w:jc w:val="both"/>
        <w:rPr>
          <w:rFonts w:ascii="Times New Roman" w:hAnsi="Times New Roman" w:cs="Times New Roman"/>
          <w:b/>
          <w:sz w:val="24"/>
          <w:szCs w:val="24"/>
        </w:rPr>
      </w:pPr>
      <w:r w:rsidRPr="00941611">
        <w:rPr>
          <w:rFonts w:ascii="Times New Roman" w:hAnsi="Times New Roman" w:cs="Times New Roman"/>
          <w:b/>
          <w:sz w:val="24"/>
          <w:szCs w:val="24"/>
        </w:rPr>
        <w:lastRenderedPageBreak/>
        <w:t>Działalność wychowawcza obejmuje w szczególności:</w:t>
      </w:r>
    </w:p>
    <w:p w:rsidR="00BB693A" w:rsidRPr="00941611" w:rsidRDefault="00BB693A" w:rsidP="00C127EF">
      <w:pPr>
        <w:pStyle w:val="Akapitzlist"/>
        <w:numPr>
          <w:ilvl w:val="0"/>
          <w:numId w:val="16"/>
        </w:numPr>
        <w:ind w:left="709" w:hanging="283"/>
        <w:jc w:val="both"/>
        <w:rPr>
          <w:rFonts w:ascii="Times New Roman" w:hAnsi="Times New Roman" w:cs="Times New Roman"/>
          <w:sz w:val="24"/>
          <w:szCs w:val="24"/>
        </w:rPr>
      </w:pPr>
      <w:r w:rsidRPr="00941611">
        <w:rPr>
          <w:rFonts w:ascii="Times New Roman" w:hAnsi="Times New Roman" w:cs="Times New Roman"/>
          <w:sz w:val="24"/>
          <w:szCs w:val="24"/>
        </w:rPr>
        <w:t>współdziałanie całej społeczności szkoły na rzecz kształtowania u uczniów wiedzy, umiejętności i postaw określonych w sylwetce absolwenta,</w:t>
      </w:r>
    </w:p>
    <w:p w:rsidR="00BB693A" w:rsidRPr="00941611" w:rsidRDefault="00BB693A" w:rsidP="00C127EF">
      <w:pPr>
        <w:pStyle w:val="Akapitzlist"/>
        <w:numPr>
          <w:ilvl w:val="0"/>
          <w:numId w:val="16"/>
        </w:numPr>
        <w:ind w:left="709" w:hanging="283"/>
        <w:jc w:val="both"/>
        <w:rPr>
          <w:rFonts w:ascii="Times New Roman" w:hAnsi="Times New Roman" w:cs="Times New Roman"/>
          <w:sz w:val="24"/>
          <w:szCs w:val="24"/>
        </w:rPr>
      </w:pPr>
      <w:r w:rsidRPr="00941611">
        <w:rPr>
          <w:rFonts w:ascii="Times New Roman" w:hAnsi="Times New Roman" w:cs="Times New Roman"/>
          <w:sz w:val="24"/>
          <w:szCs w:val="24"/>
        </w:rPr>
        <w:t>kształtowanie hierarchii systemu wartości, w którym zdrowie i odpowiedzialność za własny rozwój należą do jednych z najważniejszych wartości w życiu , a decyzje w tym zakresie podejmowane są w poczuciu odpowiedzialności za siebie i innych,</w:t>
      </w:r>
    </w:p>
    <w:p w:rsidR="00BB693A" w:rsidRPr="00941611" w:rsidRDefault="00BB693A" w:rsidP="00C127EF">
      <w:pPr>
        <w:pStyle w:val="Akapitzlist"/>
        <w:numPr>
          <w:ilvl w:val="0"/>
          <w:numId w:val="16"/>
        </w:numPr>
        <w:ind w:left="709" w:hanging="283"/>
        <w:jc w:val="both"/>
        <w:rPr>
          <w:rFonts w:ascii="Times New Roman" w:hAnsi="Times New Roman" w:cs="Times New Roman"/>
          <w:sz w:val="24"/>
          <w:szCs w:val="24"/>
        </w:rPr>
      </w:pPr>
      <w:r w:rsidRPr="00941611">
        <w:rPr>
          <w:rFonts w:ascii="Times New Roman" w:hAnsi="Times New Roman" w:cs="Times New Roman"/>
          <w:sz w:val="24"/>
          <w:szCs w:val="24"/>
        </w:rPr>
        <w:t>współpracę z rodzicami lub opiekunami uczniów w celu budowania spójnego systemu wartości oraz kształtowania postaw prozdrowotnych i promowania zdrowego stylu życia oraz zachowań proekologicznych,</w:t>
      </w:r>
    </w:p>
    <w:p w:rsidR="00BB693A" w:rsidRPr="00941611" w:rsidRDefault="00BB693A" w:rsidP="00C127EF">
      <w:pPr>
        <w:pStyle w:val="Akapitzlist"/>
        <w:numPr>
          <w:ilvl w:val="0"/>
          <w:numId w:val="16"/>
        </w:numPr>
        <w:ind w:left="709" w:hanging="283"/>
        <w:jc w:val="both"/>
        <w:rPr>
          <w:rFonts w:ascii="Times New Roman" w:hAnsi="Times New Roman" w:cs="Times New Roman"/>
          <w:sz w:val="24"/>
          <w:szCs w:val="24"/>
        </w:rPr>
      </w:pPr>
      <w:r w:rsidRPr="00941611">
        <w:rPr>
          <w:rFonts w:ascii="Times New Roman" w:hAnsi="Times New Roman" w:cs="Times New Roman"/>
          <w:sz w:val="24"/>
          <w:szCs w:val="24"/>
        </w:rPr>
        <w:t>wzmacnianie wśród uczniów i wychowanków więzi ze szkołą oraz społecznością lokalną,</w:t>
      </w:r>
    </w:p>
    <w:p w:rsidR="00BB693A" w:rsidRPr="00941611" w:rsidRDefault="00BB693A" w:rsidP="00C127EF">
      <w:pPr>
        <w:pStyle w:val="Akapitzlist"/>
        <w:numPr>
          <w:ilvl w:val="0"/>
          <w:numId w:val="16"/>
        </w:numPr>
        <w:ind w:left="709" w:hanging="283"/>
        <w:jc w:val="both"/>
        <w:rPr>
          <w:rFonts w:ascii="Times New Roman" w:hAnsi="Times New Roman" w:cs="Times New Roman"/>
          <w:sz w:val="24"/>
          <w:szCs w:val="24"/>
        </w:rPr>
      </w:pPr>
      <w:r w:rsidRPr="00941611">
        <w:rPr>
          <w:rFonts w:ascii="Times New Roman" w:hAnsi="Times New Roman" w:cs="Times New Roman"/>
          <w:sz w:val="24"/>
          <w:szCs w:val="24"/>
        </w:rPr>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rsidR="00BB693A" w:rsidRPr="00941611" w:rsidRDefault="00BB693A" w:rsidP="00C127EF">
      <w:pPr>
        <w:pStyle w:val="Akapitzlist"/>
        <w:numPr>
          <w:ilvl w:val="0"/>
          <w:numId w:val="16"/>
        </w:numPr>
        <w:ind w:left="709" w:hanging="283"/>
        <w:jc w:val="both"/>
        <w:rPr>
          <w:rFonts w:ascii="Times New Roman" w:hAnsi="Times New Roman" w:cs="Times New Roman"/>
          <w:sz w:val="24"/>
          <w:szCs w:val="24"/>
        </w:rPr>
      </w:pPr>
      <w:r w:rsidRPr="00941611">
        <w:rPr>
          <w:rFonts w:ascii="Times New Roman" w:hAnsi="Times New Roman" w:cs="Times New Roman"/>
          <w:sz w:val="24"/>
          <w:szCs w:val="24"/>
        </w:rPr>
        <w:t>doskonalenie umiejętności nauczycieli i wychowawców w zakresie budowania podmiotowych relacji z uczniami oraz ich rodzicami lub opiekunami oraz warsztatowej pracy z grupą uczniów,</w:t>
      </w:r>
    </w:p>
    <w:p w:rsidR="00BB693A" w:rsidRPr="00941611" w:rsidRDefault="00BB693A" w:rsidP="00C127EF">
      <w:pPr>
        <w:pStyle w:val="Akapitzlist"/>
        <w:numPr>
          <w:ilvl w:val="0"/>
          <w:numId w:val="16"/>
        </w:numPr>
        <w:ind w:left="709" w:hanging="283"/>
        <w:jc w:val="both"/>
        <w:rPr>
          <w:rFonts w:ascii="Times New Roman" w:hAnsi="Times New Roman" w:cs="Times New Roman"/>
          <w:sz w:val="24"/>
          <w:szCs w:val="24"/>
        </w:rPr>
      </w:pPr>
      <w:r w:rsidRPr="00941611">
        <w:rPr>
          <w:rFonts w:ascii="Times New Roman" w:hAnsi="Times New Roman" w:cs="Times New Roman"/>
          <w:sz w:val="24"/>
          <w:szCs w:val="24"/>
        </w:rPr>
        <w:t>wzmacnianie kompetencji wychowawczych nauczycieli i wychowawców oraz rodziców lub opiekunów,</w:t>
      </w:r>
    </w:p>
    <w:p w:rsidR="00BB693A" w:rsidRPr="00941611" w:rsidRDefault="00BB693A" w:rsidP="00C127EF">
      <w:pPr>
        <w:pStyle w:val="Akapitzlist"/>
        <w:numPr>
          <w:ilvl w:val="0"/>
          <w:numId w:val="16"/>
        </w:numPr>
        <w:ind w:left="709" w:hanging="283"/>
        <w:jc w:val="both"/>
        <w:rPr>
          <w:rFonts w:ascii="Times New Roman" w:hAnsi="Times New Roman" w:cs="Times New Roman"/>
          <w:sz w:val="24"/>
          <w:szCs w:val="24"/>
        </w:rPr>
      </w:pPr>
      <w:r w:rsidRPr="00941611">
        <w:rPr>
          <w:rFonts w:ascii="Times New Roman" w:hAnsi="Times New Roman" w:cs="Times New Roman"/>
          <w:sz w:val="24"/>
          <w:szCs w:val="24"/>
        </w:rPr>
        <w:t>kształtowanie u uczniów postaw prospołecznych, w tym poprzez możliwość udziału w działaniach z zakresu wolontariatu, sprzyjających aktywnemu uczestnictwu uczniów w życiu społecznym,</w:t>
      </w:r>
    </w:p>
    <w:p w:rsidR="00BB693A" w:rsidRPr="00941611" w:rsidRDefault="00BB693A" w:rsidP="00C127EF">
      <w:pPr>
        <w:pStyle w:val="Akapitzlist"/>
        <w:numPr>
          <w:ilvl w:val="0"/>
          <w:numId w:val="16"/>
        </w:numPr>
        <w:ind w:left="709" w:hanging="283"/>
        <w:jc w:val="both"/>
        <w:rPr>
          <w:rFonts w:ascii="Times New Roman" w:hAnsi="Times New Roman" w:cs="Times New Roman"/>
          <w:sz w:val="24"/>
          <w:szCs w:val="24"/>
        </w:rPr>
      </w:pPr>
      <w:r w:rsidRPr="00941611">
        <w:rPr>
          <w:rFonts w:ascii="Times New Roman" w:hAnsi="Times New Roman" w:cs="Times New Roman"/>
          <w:sz w:val="24"/>
          <w:szCs w:val="24"/>
        </w:rPr>
        <w:t>przygotowanie uczniów do aktywnego uczestnictwa w kulturze i sztuce narodowej i światowej,</w:t>
      </w:r>
    </w:p>
    <w:p w:rsidR="00BB693A" w:rsidRPr="00941611" w:rsidRDefault="00BB693A" w:rsidP="00C127EF">
      <w:pPr>
        <w:pStyle w:val="Akapitzlist"/>
        <w:numPr>
          <w:ilvl w:val="0"/>
          <w:numId w:val="16"/>
        </w:numPr>
        <w:ind w:left="709" w:hanging="283"/>
        <w:jc w:val="both"/>
        <w:rPr>
          <w:rFonts w:ascii="Times New Roman" w:hAnsi="Times New Roman" w:cs="Times New Roman"/>
          <w:sz w:val="24"/>
          <w:szCs w:val="24"/>
        </w:rPr>
      </w:pPr>
      <w:r w:rsidRPr="00941611">
        <w:rPr>
          <w:rFonts w:ascii="Times New Roman" w:hAnsi="Times New Roman" w:cs="Times New Roman"/>
          <w:sz w:val="24"/>
          <w:szCs w:val="24"/>
        </w:rPr>
        <w:t>wspieranie edukacji rówieśniczej i programów rówieśniczych mających na celu modelowanie postaw prozdrowotnych i prospołecznych.</w:t>
      </w:r>
    </w:p>
    <w:p w:rsidR="00BB693A" w:rsidRPr="00941611" w:rsidRDefault="00BB693A" w:rsidP="00BB693A">
      <w:pPr>
        <w:jc w:val="both"/>
        <w:rPr>
          <w:rFonts w:ascii="Times New Roman" w:hAnsi="Times New Roman" w:cs="Times New Roman"/>
          <w:sz w:val="24"/>
          <w:szCs w:val="24"/>
        </w:rPr>
      </w:pPr>
      <w:r w:rsidRPr="00941611">
        <w:rPr>
          <w:rFonts w:ascii="Times New Roman" w:hAnsi="Times New Roman" w:cs="Times New Roman"/>
          <w:sz w:val="24"/>
          <w:szCs w:val="24"/>
        </w:rPr>
        <w:t>Działalność edukacyjna w szkole polega na stałym poszerzaniu i ugruntowywaniu wiedzy i umiejętności u uczniów i wychowanków, ich rodziców lub opiekunów, nauczycieli i wychowawców z zakresu promocji zdrowia i zdrowego stylu życia.</w:t>
      </w:r>
    </w:p>
    <w:p w:rsidR="00BB693A" w:rsidRPr="00941611" w:rsidRDefault="00BB693A" w:rsidP="00BB693A">
      <w:pPr>
        <w:jc w:val="both"/>
        <w:rPr>
          <w:rFonts w:ascii="Times New Roman" w:hAnsi="Times New Roman" w:cs="Times New Roman"/>
          <w:b/>
          <w:sz w:val="24"/>
          <w:szCs w:val="24"/>
        </w:rPr>
      </w:pPr>
      <w:r w:rsidRPr="00941611">
        <w:rPr>
          <w:rFonts w:ascii="Times New Roman" w:hAnsi="Times New Roman" w:cs="Times New Roman"/>
          <w:b/>
          <w:sz w:val="24"/>
          <w:szCs w:val="24"/>
        </w:rPr>
        <w:t>Działalność edukacyjna obejmuje w szczególności:</w:t>
      </w:r>
    </w:p>
    <w:p w:rsidR="00BB693A" w:rsidRPr="00941611" w:rsidRDefault="00BB693A" w:rsidP="00C127EF">
      <w:pPr>
        <w:pStyle w:val="Akapitzlist"/>
        <w:numPr>
          <w:ilvl w:val="0"/>
          <w:numId w:val="17"/>
        </w:numPr>
        <w:jc w:val="both"/>
        <w:rPr>
          <w:rFonts w:ascii="Times New Roman" w:hAnsi="Times New Roman" w:cs="Times New Roman"/>
          <w:sz w:val="24"/>
          <w:szCs w:val="24"/>
        </w:rPr>
      </w:pPr>
      <w:r w:rsidRPr="00941611">
        <w:rPr>
          <w:rFonts w:ascii="Times New Roman" w:hAnsi="Times New Roman" w:cs="Times New Roman"/>
          <w:sz w:val="24"/>
          <w:szCs w:val="24"/>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BB693A" w:rsidRPr="00941611" w:rsidRDefault="00BB693A" w:rsidP="00C127EF">
      <w:pPr>
        <w:pStyle w:val="Akapitzlist"/>
        <w:numPr>
          <w:ilvl w:val="0"/>
          <w:numId w:val="17"/>
        </w:numPr>
        <w:jc w:val="both"/>
        <w:rPr>
          <w:rFonts w:ascii="Times New Roman" w:hAnsi="Times New Roman" w:cs="Times New Roman"/>
          <w:sz w:val="24"/>
          <w:szCs w:val="24"/>
        </w:rPr>
      </w:pPr>
      <w:r w:rsidRPr="00941611">
        <w:rPr>
          <w:rFonts w:ascii="Times New Roman" w:hAnsi="Times New Roman" w:cs="Times New Roman"/>
          <w:sz w:val="24"/>
          <w:szCs w:val="24"/>
        </w:rPr>
        <w:t>rozwijanie i wzmacnianie umiejętności psychologicznych i społecznych uczniów,</w:t>
      </w:r>
    </w:p>
    <w:p w:rsidR="00BB693A" w:rsidRPr="00941611" w:rsidRDefault="00BB693A" w:rsidP="00C127EF">
      <w:pPr>
        <w:pStyle w:val="Akapitzlist"/>
        <w:numPr>
          <w:ilvl w:val="0"/>
          <w:numId w:val="17"/>
        </w:numPr>
        <w:jc w:val="both"/>
        <w:rPr>
          <w:rFonts w:ascii="Times New Roman" w:hAnsi="Times New Roman" w:cs="Times New Roman"/>
          <w:sz w:val="24"/>
          <w:szCs w:val="24"/>
        </w:rPr>
      </w:pPr>
      <w:r w:rsidRPr="00941611">
        <w:rPr>
          <w:rFonts w:ascii="Times New Roman" w:hAnsi="Times New Roman" w:cs="Times New Roman"/>
          <w:sz w:val="24"/>
          <w:szCs w:val="24"/>
        </w:rPr>
        <w:lastRenderedPageBreak/>
        <w:t>kształtowanie u uczniów umiejętności życiowych, w szczególności samokontroli, radzenia sobie ze stresem, rozpoznawania i wyrażania własnych emocji,</w:t>
      </w:r>
    </w:p>
    <w:p w:rsidR="00BB693A" w:rsidRPr="00941611" w:rsidRDefault="00BB693A" w:rsidP="00C127EF">
      <w:pPr>
        <w:pStyle w:val="Akapitzlist"/>
        <w:numPr>
          <w:ilvl w:val="0"/>
          <w:numId w:val="17"/>
        </w:numPr>
        <w:jc w:val="both"/>
        <w:rPr>
          <w:rFonts w:ascii="Times New Roman" w:hAnsi="Times New Roman" w:cs="Times New Roman"/>
          <w:sz w:val="24"/>
          <w:szCs w:val="24"/>
        </w:rPr>
      </w:pPr>
      <w:r w:rsidRPr="00941611">
        <w:rPr>
          <w:rFonts w:ascii="Times New Roman" w:hAnsi="Times New Roman" w:cs="Times New Roman"/>
          <w:sz w:val="24"/>
          <w:szCs w:val="24"/>
        </w:rPr>
        <w:t>kształtowanie krytycznego myślenia i wspomaganie uczniów i wychowanków w konstruktywnym podejmowaniu decyzji w sytuacjach trudnych, zagrażających prawidłowemu rozwojowi i zdrowemu życiu,</w:t>
      </w:r>
    </w:p>
    <w:p w:rsidR="00BB693A" w:rsidRPr="00941611" w:rsidRDefault="00BB693A" w:rsidP="00C127EF">
      <w:pPr>
        <w:pStyle w:val="Akapitzlist"/>
        <w:numPr>
          <w:ilvl w:val="0"/>
          <w:numId w:val="17"/>
        </w:numPr>
        <w:jc w:val="both"/>
        <w:rPr>
          <w:rFonts w:ascii="Times New Roman" w:hAnsi="Times New Roman" w:cs="Times New Roman"/>
          <w:sz w:val="24"/>
          <w:szCs w:val="24"/>
        </w:rPr>
      </w:pPr>
      <w:r w:rsidRPr="00941611">
        <w:rPr>
          <w:rFonts w:ascii="Times New Roman" w:hAnsi="Times New Roman" w:cs="Times New Roman"/>
          <w:sz w:val="24"/>
          <w:szCs w:val="24"/>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rsidR="00BB693A" w:rsidRPr="00941611" w:rsidRDefault="00BB693A" w:rsidP="00C127EF">
      <w:pPr>
        <w:pStyle w:val="Akapitzlist"/>
        <w:numPr>
          <w:ilvl w:val="0"/>
          <w:numId w:val="17"/>
        </w:numPr>
        <w:jc w:val="both"/>
        <w:rPr>
          <w:rFonts w:ascii="Times New Roman" w:hAnsi="Times New Roman" w:cs="Times New Roman"/>
          <w:sz w:val="24"/>
          <w:szCs w:val="24"/>
        </w:rPr>
      </w:pPr>
      <w:r w:rsidRPr="00941611">
        <w:rPr>
          <w:rFonts w:ascii="Times New Roman" w:hAnsi="Times New Roman" w:cs="Times New Roman"/>
          <w:sz w:val="24"/>
          <w:szCs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BB693A" w:rsidRPr="00941611" w:rsidRDefault="00BB693A" w:rsidP="00BB693A">
      <w:pPr>
        <w:pStyle w:val="Akapitzlist"/>
        <w:spacing w:after="0"/>
        <w:ind w:left="0"/>
        <w:jc w:val="both"/>
        <w:rPr>
          <w:rFonts w:ascii="Times New Roman" w:hAnsi="Times New Roman" w:cs="Times New Roman"/>
          <w:sz w:val="24"/>
          <w:szCs w:val="24"/>
        </w:rPr>
      </w:pPr>
    </w:p>
    <w:p w:rsidR="00BB693A" w:rsidRPr="00941611" w:rsidRDefault="00BB693A" w:rsidP="00BB693A">
      <w:pPr>
        <w:jc w:val="both"/>
        <w:rPr>
          <w:rFonts w:ascii="Times New Roman" w:hAnsi="Times New Roman" w:cs="Times New Roman"/>
          <w:sz w:val="24"/>
          <w:szCs w:val="24"/>
        </w:rPr>
      </w:pPr>
      <w:r w:rsidRPr="00941611">
        <w:rPr>
          <w:rFonts w:ascii="Times New Roman" w:hAnsi="Times New Roman" w:cs="Times New Roman"/>
          <w:sz w:val="24"/>
          <w:szCs w:val="24"/>
        </w:rPr>
        <w:t>Działalność informacyjna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skierowanych do uczniów oraz ich rodziców lub opiekunów, a także nauczycieli i wychowawców oraz innych pracowników szkoły.</w:t>
      </w:r>
    </w:p>
    <w:p w:rsidR="00BB693A" w:rsidRPr="00941611" w:rsidRDefault="00BB693A" w:rsidP="00BB693A">
      <w:pPr>
        <w:jc w:val="both"/>
        <w:rPr>
          <w:rFonts w:ascii="Times New Roman" w:hAnsi="Times New Roman" w:cs="Times New Roman"/>
          <w:b/>
          <w:sz w:val="24"/>
          <w:szCs w:val="24"/>
        </w:rPr>
      </w:pPr>
      <w:r w:rsidRPr="00941611">
        <w:rPr>
          <w:rFonts w:ascii="Times New Roman" w:hAnsi="Times New Roman" w:cs="Times New Roman"/>
          <w:b/>
          <w:sz w:val="24"/>
          <w:szCs w:val="24"/>
        </w:rPr>
        <w:t>Działalność informacyjna obejmuje w szczególności:</w:t>
      </w:r>
    </w:p>
    <w:p w:rsidR="00BB693A" w:rsidRPr="00941611" w:rsidRDefault="00BB693A" w:rsidP="00C127EF">
      <w:pPr>
        <w:pStyle w:val="Akapitzlist"/>
        <w:numPr>
          <w:ilvl w:val="0"/>
          <w:numId w:val="18"/>
        </w:numPr>
        <w:jc w:val="both"/>
        <w:rPr>
          <w:rFonts w:ascii="Times New Roman" w:hAnsi="Times New Roman" w:cs="Times New Roman"/>
          <w:sz w:val="24"/>
          <w:szCs w:val="24"/>
        </w:rPr>
      </w:pPr>
      <w:r w:rsidRPr="00941611">
        <w:rPr>
          <w:rFonts w:ascii="Times New Roman" w:hAnsi="Times New Roman" w:cs="Times New Roman"/>
          <w:sz w:val="24"/>
          <w:szCs w:val="24"/>
        </w:rPr>
        <w:t>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w:t>
      </w:r>
    </w:p>
    <w:p w:rsidR="00BB693A" w:rsidRPr="00941611" w:rsidRDefault="00BB693A" w:rsidP="00C127EF">
      <w:pPr>
        <w:pStyle w:val="Akapitzlist"/>
        <w:numPr>
          <w:ilvl w:val="0"/>
          <w:numId w:val="18"/>
        </w:numPr>
        <w:jc w:val="both"/>
        <w:rPr>
          <w:rFonts w:ascii="Times New Roman" w:hAnsi="Times New Roman" w:cs="Times New Roman"/>
          <w:sz w:val="24"/>
          <w:szCs w:val="24"/>
        </w:rPr>
      </w:pPr>
      <w:r w:rsidRPr="00941611">
        <w:rPr>
          <w:rFonts w:ascii="Times New Roman" w:hAnsi="Times New Roman" w:cs="Times New Roman"/>
          <w:sz w:val="24"/>
          <w:szCs w:val="24"/>
        </w:rPr>
        <w:t>udostępnienie informacji o ofercie pomocy specjalistycznej dla uczniów i wychowanków, ich rodziców lub opiekunów w przypadku używania środków odurzających, substancji psychotropowych, środków zastępczych, nowych substancji psychoaktywnych,</w:t>
      </w:r>
    </w:p>
    <w:p w:rsidR="00BB693A" w:rsidRPr="00941611" w:rsidRDefault="00BB693A" w:rsidP="00C127EF">
      <w:pPr>
        <w:pStyle w:val="Akapitzlist"/>
        <w:numPr>
          <w:ilvl w:val="0"/>
          <w:numId w:val="18"/>
        </w:numPr>
        <w:jc w:val="both"/>
        <w:rPr>
          <w:rFonts w:ascii="Times New Roman" w:hAnsi="Times New Roman" w:cs="Times New Roman"/>
          <w:sz w:val="24"/>
          <w:szCs w:val="24"/>
        </w:rPr>
      </w:pPr>
      <w:r w:rsidRPr="00941611">
        <w:rPr>
          <w:rFonts w:ascii="Times New Roman" w:hAnsi="Times New Roman" w:cs="Times New Roman"/>
          <w:sz w:val="24"/>
          <w:szCs w:val="24"/>
        </w:rPr>
        <w:t>przekazanie informacji uczniom i wychowankom, ich rodzicom lub opiekunom oraz nauczycielom i wychowawcom na temat konsekwencji prawnych związanych z naruszeniem przepisów ustawy z dnia 29 lipca 2005 r. o przeciwdziałaniu narkomanii,</w:t>
      </w:r>
    </w:p>
    <w:p w:rsidR="00BB693A" w:rsidRPr="00941611" w:rsidRDefault="00BB693A" w:rsidP="00C127EF">
      <w:pPr>
        <w:pStyle w:val="Akapitzlist"/>
        <w:numPr>
          <w:ilvl w:val="0"/>
          <w:numId w:val="18"/>
        </w:numPr>
        <w:jc w:val="both"/>
        <w:rPr>
          <w:rFonts w:ascii="Times New Roman" w:hAnsi="Times New Roman" w:cs="Times New Roman"/>
          <w:sz w:val="24"/>
          <w:szCs w:val="24"/>
        </w:rPr>
      </w:pPr>
      <w:r w:rsidRPr="00941611">
        <w:rPr>
          <w:rFonts w:ascii="Times New Roman" w:hAnsi="Times New Roman" w:cs="Times New Roman"/>
          <w:sz w:val="24"/>
          <w:szCs w:val="24"/>
        </w:rPr>
        <w:t>informowanie uczniów i wychowanków oraz ich rodziców lub opiekunów o obowiązujących procedurach postępowania nauczycieli i wychowawców oraz o metodach współpracy szkół i placówek z Policją w sytuacjach zagrożenia narkomanią.</w:t>
      </w:r>
    </w:p>
    <w:p w:rsidR="00BB693A" w:rsidRPr="00941611" w:rsidRDefault="00BB693A" w:rsidP="00BB693A">
      <w:pPr>
        <w:pStyle w:val="Akapitzlist"/>
        <w:spacing w:after="0"/>
        <w:ind w:left="0"/>
        <w:jc w:val="both"/>
        <w:rPr>
          <w:rFonts w:ascii="Times New Roman" w:hAnsi="Times New Roman" w:cs="Times New Roman"/>
          <w:sz w:val="24"/>
          <w:szCs w:val="24"/>
        </w:rPr>
      </w:pPr>
    </w:p>
    <w:p w:rsidR="00BB693A" w:rsidRPr="00941611" w:rsidRDefault="00BB693A" w:rsidP="00BB693A">
      <w:pPr>
        <w:spacing w:line="240" w:lineRule="auto"/>
        <w:jc w:val="both"/>
        <w:rPr>
          <w:rFonts w:ascii="Times New Roman" w:hAnsi="Times New Roman" w:cs="Times New Roman"/>
          <w:sz w:val="24"/>
          <w:szCs w:val="24"/>
        </w:rPr>
      </w:pPr>
      <w:r w:rsidRPr="00941611">
        <w:rPr>
          <w:rFonts w:ascii="Times New Roman" w:hAnsi="Times New Roman" w:cs="Times New Roman"/>
          <w:sz w:val="24"/>
          <w:szCs w:val="24"/>
        </w:rPr>
        <w:t>Działalność profilaktyczna w szkole polega na realizowaniu działań z zakresu profilaktyki uniwersalnej, selektywnej i wskazującej.</w:t>
      </w:r>
    </w:p>
    <w:p w:rsidR="00BB693A" w:rsidRPr="00941611" w:rsidRDefault="00BB693A" w:rsidP="008563B5">
      <w:pPr>
        <w:jc w:val="both"/>
        <w:rPr>
          <w:rFonts w:ascii="Times New Roman" w:hAnsi="Times New Roman" w:cs="Times New Roman"/>
          <w:b/>
          <w:sz w:val="24"/>
          <w:szCs w:val="24"/>
        </w:rPr>
      </w:pPr>
      <w:r w:rsidRPr="00941611">
        <w:rPr>
          <w:rFonts w:ascii="Times New Roman" w:hAnsi="Times New Roman" w:cs="Times New Roman"/>
          <w:b/>
          <w:sz w:val="24"/>
          <w:szCs w:val="24"/>
        </w:rPr>
        <w:lastRenderedPageBreak/>
        <w:t>Działalność profilaktyczna obejmuje:</w:t>
      </w:r>
    </w:p>
    <w:p w:rsidR="00BB693A" w:rsidRPr="00941611" w:rsidRDefault="00BB693A" w:rsidP="008563B5">
      <w:pPr>
        <w:numPr>
          <w:ilvl w:val="0"/>
          <w:numId w:val="19"/>
        </w:numPr>
        <w:spacing w:after="0"/>
        <w:contextualSpacing/>
        <w:jc w:val="both"/>
        <w:rPr>
          <w:rFonts w:ascii="Times New Roman" w:hAnsi="Times New Roman" w:cs="Times New Roman"/>
          <w:sz w:val="24"/>
          <w:szCs w:val="24"/>
        </w:rPr>
      </w:pPr>
      <w:r w:rsidRPr="00941611">
        <w:rPr>
          <w:rFonts w:ascii="Times New Roman" w:hAnsi="Times New Roman" w:cs="Times New Roman"/>
          <w:sz w:val="24"/>
          <w:szCs w:val="24"/>
        </w:rPr>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0B3D24" w:rsidRPr="00941611" w:rsidRDefault="000B3D24" w:rsidP="008563B5">
      <w:pPr>
        <w:numPr>
          <w:ilvl w:val="0"/>
          <w:numId w:val="19"/>
        </w:numPr>
        <w:spacing w:after="0"/>
        <w:contextualSpacing/>
        <w:jc w:val="both"/>
        <w:rPr>
          <w:rFonts w:ascii="Times New Roman" w:hAnsi="Times New Roman" w:cs="Times New Roman"/>
          <w:sz w:val="24"/>
          <w:szCs w:val="24"/>
        </w:rPr>
      </w:pPr>
      <w:r w:rsidRPr="00941611">
        <w:rPr>
          <w:rFonts w:ascii="Times New Roman" w:eastAsia="Times New Roman" w:hAnsi="Times New Roman" w:cs="Times New Roman"/>
          <w:sz w:val="24"/>
          <w:szCs w:val="24"/>
          <w:lang w:eastAsia="pl-PL"/>
        </w:rPr>
        <w:t>organizowanie imprez, spotkań promujących zdrowy styl życia i  aktywność fizyczną</w:t>
      </w:r>
      <w:r w:rsidRPr="00941611">
        <w:rPr>
          <w:rFonts w:ascii="Times New Roman" w:hAnsi="Times New Roman" w:cs="Times New Roman"/>
          <w:sz w:val="20"/>
          <w:szCs w:val="20"/>
        </w:rPr>
        <w:t>.</w:t>
      </w:r>
    </w:p>
    <w:p w:rsidR="00BB693A" w:rsidRPr="00941611" w:rsidRDefault="00BB693A" w:rsidP="008563B5">
      <w:pPr>
        <w:numPr>
          <w:ilvl w:val="0"/>
          <w:numId w:val="19"/>
        </w:numPr>
        <w:spacing w:after="0"/>
        <w:contextualSpacing/>
        <w:jc w:val="both"/>
        <w:rPr>
          <w:rFonts w:ascii="Times New Roman" w:hAnsi="Times New Roman" w:cs="Times New Roman"/>
          <w:sz w:val="24"/>
          <w:szCs w:val="24"/>
        </w:rPr>
      </w:pPr>
      <w:r w:rsidRPr="00941611">
        <w:rPr>
          <w:rFonts w:ascii="Times New Roman" w:hAnsi="Times New Roman" w:cs="Times New Roman"/>
          <w:sz w:val="24"/>
          <w:szCs w:val="24"/>
        </w:rPr>
        <w:t>wspieranie uczniów i wychowanków, którzy ze względu na swoją sytuację rodzinną, środowiskową lub uwarunkowania biologiczne są w wyższym stopniu narażeni na ryzyko zachowań ryzykownych,</w:t>
      </w:r>
    </w:p>
    <w:p w:rsidR="00BB693A" w:rsidRPr="00941611" w:rsidRDefault="00BB693A" w:rsidP="008563B5">
      <w:pPr>
        <w:numPr>
          <w:ilvl w:val="0"/>
          <w:numId w:val="19"/>
        </w:numPr>
        <w:spacing w:after="0"/>
        <w:contextualSpacing/>
        <w:jc w:val="both"/>
        <w:rPr>
          <w:rFonts w:ascii="Times New Roman" w:hAnsi="Times New Roman" w:cs="Times New Roman"/>
          <w:sz w:val="24"/>
          <w:szCs w:val="24"/>
        </w:rPr>
      </w:pPr>
      <w:r w:rsidRPr="00941611">
        <w:rPr>
          <w:rFonts w:ascii="Times New Roman" w:hAnsi="Times New Roman" w:cs="Times New Roman"/>
          <w:sz w:val="24"/>
          <w:szCs w:val="24"/>
        </w:rPr>
        <w:t>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302880" w:rsidRPr="00941611" w:rsidRDefault="00302880" w:rsidP="008563B5">
      <w:pPr>
        <w:numPr>
          <w:ilvl w:val="0"/>
          <w:numId w:val="19"/>
        </w:numPr>
        <w:spacing w:after="0"/>
        <w:contextualSpacing/>
        <w:jc w:val="both"/>
        <w:rPr>
          <w:rFonts w:ascii="Times New Roman" w:hAnsi="Times New Roman" w:cs="Times New Roman"/>
          <w:sz w:val="24"/>
          <w:szCs w:val="24"/>
        </w:rPr>
      </w:pPr>
      <w:r w:rsidRPr="00941611">
        <w:rPr>
          <w:rFonts w:ascii="Times New Roman" w:hAnsi="Times New Roman" w:cs="Times New Roman"/>
          <w:sz w:val="24"/>
          <w:szCs w:val="24"/>
        </w:rPr>
        <w:t>Wspieranie uczniów i wychowanków, u których rozpoznano tendencję do zachowań suicydalnych.</w:t>
      </w:r>
    </w:p>
    <w:p w:rsidR="00BB693A" w:rsidRPr="00941611" w:rsidRDefault="00BB693A" w:rsidP="008563B5">
      <w:pPr>
        <w:spacing w:after="0"/>
        <w:jc w:val="both"/>
        <w:rPr>
          <w:rFonts w:ascii="Times New Roman" w:hAnsi="Times New Roman" w:cs="Times New Roman"/>
          <w:sz w:val="24"/>
          <w:szCs w:val="24"/>
        </w:rPr>
      </w:pPr>
    </w:p>
    <w:p w:rsidR="00BB693A" w:rsidRPr="00941611" w:rsidRDefault="00BB693A" w:rsidP="008563B5">
      <w:pPr>
        <w:jc w:val="both"/>
        <w:rPr>
          <w:rFonts w:ascii="Times New Roman" w:hAnsi="Times New Roman" w:cs="Times New Roman"/>
          <w:sz w:val="24"/>
          <w:szCs w:val="24"/>
        </w:rPr>
      </w:pPr>
      <w:r w:rsidRPr="00941611">
        <w:rPr>
          <w:rFonts w:ascii="Times New Roman" w:hAnsi="Times New Roman" w:cs="Times New Roman"/>
          <w:sz w:val="24"/>
          <w:szCs w:val="24"/>
        </w:rPr>
        <w:t>Działania te obejmują w szczególności:</w:t>
      </w:r>
    </w:p>
    <w:p w:rsidR="00BB693A" w:rsidRPr="00941611" w:rsidRDefault="00BB693A" w:rsidP="008563B5">
      <w:pPr>
        <w:numPr>
          <w:ilvl w:val="0"/>
          <w:numId w:val="20"/>
        </w:numPr>
        <w:spacing w:after="0"/>
        <w:contextualSpacing/>
        <w:jc w:val="both"/>
        <w:rPr>
          <w:rFonts w:ascii="Times New Roman" w:hAnsi="Times New Roman" w:cs="Times New Roman"/>
          <w:sz w:val="24"/>
          <w:szCs w:val="24"/>
        </w:rPr>
      </w:pPr>
      <w:r w:rsidRPr="00941611">
        <w:rPr>
          <w:rFonts w:ascii="Times New Roman" w:hAnsi="Times New Roman" w:cs="Times New Roman"/>
          <w:sz w:val="24"/>
          <w:szCs w:val="24"/>
        </w:rPr>
        <w:t>realizowanie wśród uczniów i wychowanków oraz ich rodziców lub opiekunów programów profilaktycznych i promocji zdrowia psychicznego dostosowanych do potrzeb indywidualnych i grupowych oraz realizowanych celów profilaktycznych, rekomendowanych w ramach systemu rekomendacji, o którym mowa w Krajowym Programie Przeciwdziałania Narkomanii,</w:t>
      </w:r>
    </w:p>
    <w:p w:rsidR="00BB693A" w:rsidRPr="00941611" w:rsidRDefault="00BB693A" w:rsidP="008563B5">
      <w:pPr>
        <w:numPr>
          <w:ilvl w:val="0"/>
          <w:numId w:val="20"/>
        </w:numPr>
        <w:spacing w:after="0"/>
        <w:contextualSpacing/>
        <w:jc w:val="both"/>
        <w:rPr>
          <w:rFonts w:ascii="Times New Roman" w:hAnsi="Times New Roman" w:cs="Times New Roman"/>
          <w:sz w:val="24"/>
          <w:szCs w:val="24"/>
        </w:rPr>
      </w:pPr>
      <w:r w:rsidRPr="00941611">
        <w:rPr>
          <w:rFonts w:ascii="Times New Roman" w:hAnsi="Times New Roman" w:cs="Times New Roman"/>
          <w:sz w:val="24"/>
          <w:szCs w:val="24"/>
        </w:rPr>
        <w:t>przygotowanie oferty zajęć rozwijających zainteresowania i uzdolnienia, jako alternatywnej pozytywnej formy działalności zaspakajającej ważne potrzeby, w szczególności potrzebę podniesienia samooceny, sukcesu, przynależności i satysfakcji życiowej,</w:t>
      </w:r>
    </w:p>
    <w:p w:rsidR="00BB693A" w:rsidRPr="00941611" w:rsidRDefault="00BB693A" w:rsidP="008563B5">
      <w:pPr>
        <w:numPr>
          <w:ilvl w:val="0"/>
          <w:numId w:val="20"/>
        </w:numPr>
        <w:spacing w:after="0"/>
        <w:contextualSpacing/>
        <w:jc w:val="both"/>
        <w:rPr>
          <w:rFonts w:ascii="Times New Roman" w:hAnsi="Times New Roman" w:cs="Times New Roman"/>
          <w:sz w:val="24"/>
          <w:szCs w:val="24"/>
        </w:rPr>
      </w:pPr>
      <w:r w:rsidRPr="00941611">
        <w:rPr>
          <w:rFonts w:ascii="Times New Roman" w:hAnsi="Times New Roman" w:cs="Times New Roman"/>
          <w:sz w:val="24"/>
          <w:szCs w:val="24"/>
        </w:rPr>
        <w:t>kształtowanie i wzmacnianie norm przeciwnych używaniu środków odurzających, substancji psychotropowych, środków zastępczych, nowych substancji psychoaktywnych przez uczniów, a także norm przeciwnych podejmowaniu innych zachowań ryzykownych,</w:t>
      </w:r>
    </w:p>
    <w:p w:rsidR="00BB693A" w:rsidRPr="00941611" w:rsidRDefault="00BB693A" w:rsidP="008563B5">
      <w:pPr>
        <w:numPr>
          <w:ilvl w:val="0"/>
          <w:numId w:val="20"/>
        </w:numPr>
        <w:spacing w:after="0"/>
        <w:contextualSpacing/>
        <w:jc w:val="both"/>
        <w:rPr>
          <w:rFonts w:ascii="Times New Roman" w:hAnsi="Times New Roman" w:cs="Times New Roman"/>
          <w:sz w:val="24"/>
          <w:szCs w:val="24"/>
        </w:rPr>
      </w:pPr>
      <w:r w:rsidRPr="00941611">
        <w:rPr>
          <w:rFonts w:ascii="Times New Roman" w:hAnsi="Times New Roman" w:cs="Times New Roman"/>
          <w:sz w:val="24"/>
          <w:szCs w:val="24"/>
        </w:rPr>
        <w:t>doskonalenie zawodowe nauczycieli i wychowawców w zakresie realizacji szkolnej interwencji profilaktycznej w przypadku podejmowania przez uczniów i wychowanków zachowań ryzykownych,</w:t>
      </w:r>
    </w:p>
    <w:p w:rsidR="00BB693A" w:rsidRPr="00941611" w:rsidRDefault="00BB693A" w:rsidP="008563B5">
      <w:pPr>
        <w:numPr>
          <w:ilvl w:val="0"/>
          <w:numId w:val="20"/>
        </w:numPr>
        <w:spacing w:after="0"/>
        <w:contextualSpacing/>
        <w:jc w:val="both"/>
        <w:rPr>
          <w:rFonts w:ascii="Times New Roman" w:hAnsi="Times New Roman" w:cs="Times New Roman"/>
          <w:sz w:val="24"/>
          <w:szCs w:val="24"/>
        </w:rPr>
      </w:pPr>
      <w:r w:rsidRPr="00941611">
        <w:rPr>
          <w:rFonts w:ascii="Times New Roman" w:hAnsi="Times New Roman" w:cs="Times New Roman"/>
          <w:sz w:val="24"/>
          <w:szCs w:val="24"/>
        </w:rPr>
        <w:t>włączanie, w razie potrzeby, w indywidualny program edukacyjno-terapeutyczny, o którym mowa w art. 71b ust. 1b ustawy o systemie oświaty, działań z zakresu przeciwdziałania używaniu środków odurzających, substancji psychotropowych, środków zastępczych, nowych substancji psychoaktywnych.</w:t>
      </w:r>
    </w:p>
    <w:p w:rsidR="00E863D4" w:rsidRPr="00941611" w:rsidRDefault="00302880" w:rsidP="008563B5">
      <w:pPr>
        <w:numPr>
          <w:ilvl w:val="0"/>
          <w:numId w:val="20"/>
        </w:numPr>
        <w:spacing w:after="0"/>
        <w:contextualSpacing/>
        <w:jc w:val="both"/>
        <w:rPr>
          <w:rFonts w:ascii="Times New Roman" w:hAnsi="Times New Roman" w:cs="Times New Roman"/>
          <w:sz w:val="24"/>
          <w:szCs w:val="24"/>
        </w:rPr>
      </w:pPr>
      <w:r w:rsidRPr="00941611">
        <w:rPr>
          <w:rFonts w:ascii="Times New Roman" w:eastAsia="Times New Roman" w:hAnsi="Times New Roman" w:cs="Times New Roman"/>
          <w:sz w:val="24"/>
          <w:szCs w:val="24"/>
          <w:lang w:eastAsia="ar-SA"/>
        </w:rPr>
        <w:t>s</w:t>
      </w:r>
      <w:r w:rsidR="00E863D4" w:rsidRPr="00941611">
        <w:rPr>
          <w:rFonts w:ascii="Times New Roman" w:eastAsia="Times New Roman" w:hAnsi="Times New Roman" w:cs="Times New Roman"/>
          <w:sz w:val="24"/>
          <w:szCs w:val="24"/>
          <w:lang w:eastAsia="ar-SA"/>
        </w:rPr>
        <w:t>kuteczne pomaganie uczniom w wybieraniu i rozwijaniu wartości afirmujących życie poprzez promowanie wyższych wartości, które nadają sens ludzkiej egzystencji</w:t>
      </w:r>
    </w:p>
    <w:p w:rsidR="00E863D4" w:rsidRPr="00941611" w:rsidRDefault="00302880" w:rsidP="008563B5">
      <w:pPr>
        <w:numPr>
          <w:ilvl w:val="0"/>
          <w:numId w:val="20"/>
        </w:numPr>
        <w:spacing w:after="0"/>
        <w:contextualSpacing/>
        <w:jc w:val="both"/>
        <w:rPr>
          <w:rFonts w:ascii="Times New Roman" w:hAnsi="Times New Roman" w:cs="Times New Roman"/>
          <w:sz w:val="24"/>
          <w:szCs w:val="24"/>
        </w:rPr>
      </w:pPr>
      <w:r w:rsidRPr="00941611">
        <w:rPr>
          <w:rFonts w:ascii="Times New Roman" w:eastAsia="Times New Roman" w:hAnsi="Times New Roman" w:cs="Times New Roman"/>
          <w:sz w:val="24"/>
          <w:szCs w:val="24"/>
          <w:lang w:eastAsia="ar-SA"/>
        </w:rPr>
        <w:lastRenderedPageBreak/>
        <w:t>o</w:t>
      </w:r>
      <w:r w:rsidR="00E863D4" w:rsidRPr="00941611">
        <w:rPr>
          <w:rFonts w:ascii="Times New Roman" w:eastAsia="Times New Roman" w:hAnsi="Times New Roman" w:cs="Times New Roman"/>
          <w:sz w:val="24"/>
          <w:szCs w:val="24"/>
          <w:lang w:eastAsia="ar-SA"/>
        </w:rPr>
        <w:t>bjęcie opieką psychologiczno- pedagogiczną uczniów, u których wystąpiły zachowania suicydalne.</w:t>
      </w:r>
    </w:p>
    <w:p w:rsidR="00DB5080" w:rsidRPr="00941611" w:rsidRDefault="00302880" w:rsidP="008563B5">
      <w:pPr>
        <w:numPr>
          <w:ilvl w:val="0"/>
          <w:numId w:val="20"/>
        </w:numPr>
        <w:spacing w:after="0"/>
        <w:contextualSpacing/>
        <w:jc w:val="both"/>
        <w:rPr>
          <w:rFonts w:ascii="Times New Roman" w:hAnsi="Times New Roman" w:cs="Times New Roman"/>
          <w:sz w:val="24"/>
          <w:szCs w:val="24"/>
        </w:rPr>
      </w:pPr>
      <w:r w:rsidRPr="00941611">
        <w:rPr>
          <w:rFonts w:ascii="Times New Roman" w:eastAsia="Times New Roman" w:hAnsi="Times New Roman" w:cs="Times New Roman"/>
          <w:sz w:val="24"/>
          <w:szCs w:val="24"/>
          <w:lang w:eastAsia="ar-SA"/>
        </w:rPr>
        <w:t>w</w:t>
      </w:r>
      <w:r w:rsidR="00DB5080" w:rsidRPr="00941611">
        <w:rPr>
          <w:rFonts w:ascii="Times New Roman" w:eastAsia="Times New Roman" w:hAnsi="Times New Roman" w:cs="Times New Roman"/>
          <w:sz w:val="24"/>
          <w:szCs w:val="24"/>
          <w:lang w:eastAsia="ar-SA"/>
        </w:rPr>
        <w:t xml:space="preserve">łączenie uczniów w </w:t>
      </w:r>
      <w:r w:rsidRPr="00941611">
        <w:rPr>
          <w:rFonts w:ascii="Times New Roman" w:eastAsia="Times New Roman" w:hAnsi="Times New Roman" w:cs="Times New Roman"/>
          <w:sz w:val="24"/>
          <w:szCs w:val="24"/>
          <w:lang w:eastAsia="ar-SA"/>
        </w:rPr>
        <w:t xml:space="preserve">pomaganie </w:t>
      </w:r>
      <w:r w:rsidR="00DB5080" w:rsidRPr="00941611">
        <w:rPr>
          <w:rFonts w:ascii="Times New Roman" w:eastAsia="Times New Roman" w:hAnsi="Times New Roman" w:cs="Times New Roman"/>
          <w:sz w:val="24"/>
          <w:szCs w:val="24"/>
          <w:lang w:eastAsia="ar-SA"/>
        </w:rPr>
        <w:t>na rzecz innych ludzi</w:t>
      </w:r>
    </w:p>
    <w:p w:rsidR="00BB693A" w:rsidRPr="00941611" w:rsidRDefault="00BB693A" w:rsidP="00BB693A">
      <w:pPr>
        <w:pStyle w:val="Akapitzlist"/>
        <w:ind w:left="0"/>
        <w:jc w:val="both"/>
        <w:rPr>
          <w:rFonts w:ascii="Times New Roman" w:hAnsi="Times New Roman" w:cs="Times New Roman"/>
          <w:sz w:val="24"/>
          <w:szCs w:val="24"/>
        </w:rPr>
      </w:pPr>
    </w:p>
    <w:p w:rsidR="00BB693A" w:rsidRPr="00941611" w:rsidRDefault="00BB693A" w:rsidP="00BB693A">
      <w:pPr>
        <w:pStyle w:val="Akapitzlist"/>
        <w:ind w:left="0"/>
        <w:jc w:val="both"/>
        <w:rPr>
          <w:rFonts w:ascii="Times New Roman" w:hAnsi="Times New Roman" w:cs="Times New Roman"/>
          <w:sz w:val="24"/>
          <w:szCs w:val="24"/>
        </w:rPr>
      </w:pPr>
      <w:r w:rsidRPr="00941611">
        <w:rPr>
          <w:rFonts w:ascii="Times New Roman" w:hAnsi="Times New Roman" w:cs="Times New Roman"/>
          <w:sz w:val="24"/>
          <w:szCs w:val="24"/>
        </w:rPr>
        <w:t>W bieżącym roku szkolnym najważniejsze działania w pracy wychowawczej są ukierunkowane na:</w:t>
      </w:r>
    </w:p>
    <w:p w:rsidR="00BB693A" w:rsidRPr="00941611" w:rsidRDefault="00BB693A" w:rsidP="00C127EF">
      <w:pPr>
        <w:pStyle w:val="Akapitzlist"/>
        <w:numPr>
          <w:ilvl w:val="0"/>
          <w:numId w:val="14"/>
        </w:numPr>
        <w:tabs>
          <w:tab w:val="clear" w:pos="720"/>
          <w:tab w:val="num" w:pos="993"/>
        </w:tabs>
        <w:spacing w:after="0"/>
        <w:ind w:left="993"/>
        <w:jc w:val="both"/>
        <w:rPr>
          <w:rFonts w:ascii="Times New Roman" w:hAnsi="Times New Roman" w:cs="Times New Roman"/>
          <w:sz w:val="24"/>
          <w:szCs w:val="24"/>
        </w:rPr>
      </w:pPr>
      <w:r w:rsidRPr="00941611">
        <w:rPr>
          <w:rFonts w:ascii="Times New Roman" w:hAnsi="Times New Roman" w:cs="Times New Roman"/>
          <w:sz w:val="24"/>
          <w:szCs w:val="24"/>
        </w:rPr>
        <w:t>wspomaganie rozwoju ucznia w sferze emocjonalnej, społecznej i twórczej,</w:t>
      </w:r>
    </w:p>
    <w:p w:rsidR="00BB693A" w:rsidRPr="00941611" w:rsidRDefault="00BB693A" w:rsidP="00C127EF">
      <w:pPr>
        <w:pStyle w:val="Akapitzlist"/>
        <w:numPr>
          <w:ilvl w:val="0"/>
          <w:numId w:val="14"/>
        </w:numPr>
        <w:tabs>
          <w:tab w:val="clear" w:pos="720"/>
          <w:tab w:val="num" w:pos="993"/>
        </w:tabs>
        <w:spacing w:after="0"/>
        <w:ind w:left="993"/>
        <w:jc w:val="both"/>
        <w:rPr>
          <w:rFonts w:ascii="Times New Roman" w:hAnsi="Times New Roman" w:cs="Times New Roman"/>
          <w:sz w:val="24"/>
          <w:szCs w:val="24"/>
        </w:rPr>
      </w:pPr>
      <w:r w:rsidRPr="00941611">
        <w:rPr>
          <w:rFonts w:ascii="Times New Roman" w:hAnsi="Times New Roman" w:cs="Times New Roman"/>
          <w:sz w:val="24"/>
          <w:szCs w:val="24"/>
        </w:rPr>
        <w:t>przygotowanie uczniów do prawidłowego funkcjonowania w grupie społecznej (szkole, klasie),</w:t>
      </w:r>
    </w:p>
    <w:p w:rsidR="00BB693A" w:rsidRPr="00941611" w:rsidRDefault="00BB693A" w:rsidP="00C127EF">
      <w:pPr>
        <w:pStyle w:val="Akapitzlist"/>
        <w:numPr>
          <w:ilvl w:val="0"/>
          <w:numId w:val="14"/>
        </w:numPr>
        <w:tabs>
          <w:tab w:val="clear" w:pos="720"/>
          <w:tab w:val="num" w:pos="993"/>
        </w:tabs>
        <w:spacing w:after="0"/>
        <w:ind w:left="993"/>
        <w:jc w:val="both"/>
        <w:rPr>
          <w:rFonts w:ascii="Times New Roman" w:hAnsi="Times New Roman" w:cs="Times New Roman"/>
          <w:sz w:val="24"/>
          <w:szCs w:val="24"/>
        </w:rPr>
      </w:pPr>
      <w:r w:rsidRPr="00941611">
        <w:rPr>
          <w:rFonts w:ascii="Times New Roman" w:hAnsi="Times New Roman" w:cs="Times New Roman"/>
          <w:sz w:val="24"/>
          <w:szCs w:val="24"/>
        </w:rPr>
        <w:t>wzbudzanie poczucia przynależności do grupy,</w:t>
      </w:r>
    </w:p>
    <w:p w:rsidR="00BB693A" w:rsidRPr="00941611" w:rsidRDefault="00BB693A" w:rsidP="00C127EF">
      <w:pPr>
        <w:pStyle w:val="Akapitzlist"/>
        <w:numPr>
          <w:ilvl w:val="0"/>
          <w:numId w:val="14"/>
        </w:numPr>
        <w:tabs>
          <w:tab w:val="clear" w:pos="720"/>
          <w:tab w:val="num" w:pos="993"/>
        </w:tabs>
        <w:spacing w:after="0"/>
        <w:ind w:left="993"/>
        <w:jc w:val="both"/>
        <w:rPr>
          <w:rFonts w:ascii="Times New Roman" w:hAnsi="Times New Roman" w:cs="Times New Roman"/>
          <w:sz w:val="24"/>
          <w:szCs w:val="24"/>
        </w:rPr>
      </w:pPr>
      <w:r w:rsidRPr="00941611">
        <w:rPr>
          <w:rFonts w:ascii="Times New Roman" w:hAnsi="Times New Roman" w:cs="Times New Roman"/>
          <w:sz w:val="24"/>
          <w:szCs w:val="24"/>
        </w:rPr>
        <w:t>rozbudzanie poczucia własnej wartości, wiary we własne siły i możliwości,</w:t>
      </w:r>
    </w:p>
    <w:p w:rsidR="00BB693A" w:rsidRPr="00941611" w:rsidRDefault="00BB693A" w:rsidP="00C127EF">
      <w:pPr>
        <w:pStyle w:val="Akapitzlist"/>
        <w:numPr>
          <w:ilvl w:val="0"/>
          <w:numId w:val="14"/>
        </w:numPr>
        <w:tabs>
          <w:tab w:val="clear" w:pos="720"/>
          <w:tab w:val="num" w:pos="993"/>
        </w:tabs>
        <w:spacing w:after="0"/>
        <w:ind w:left="993"/>
        <w:jc w:val="both"/>
        <w:rPr>
          <w:rFonts w:ascii="Times New Roman" w:hAnsi="Times New Roman" w:cs="Times New Roman"/>
          <w:sz w:val="24"/>
          <w:szCs w:val="24"/>
        </w:rPr>
      </w:pPr>
      <w:r w:rsidRPr="00941611">
        <w:rPr>
          <w:rFonts w:ascii="Times New Roman" w:hAnsi="Times New Roman" w:cs="Times New Roman"/>
          <w:sz w:val="24"/>
          <w:szCs w:val="24"/>
        </w:rPr>
        <w:t>budowanie poczucia tożsamości regionalnej i narodowej,</w:t>
      </w:r>
    </w:p>
    <w:p w:rsidR="00BB693A" w:rsidRPr="00941611" w:rsidRDefault="00BB693A" w:rsidP="00C127EF">
      <w:pPr>
        <w:pStyle w:val="Akapitzlist"/>
        <w:numPr>
          <w:ilvl w:val="0"/>
          <w:numId w:val="14"/>
        </w:numPr>
        <w:tabs>
          <w:tab w:val="clear" w:pos="720"/>
          <w:tab w:val="num" w:pos="993"/>
        </w:tabs>
        <w:spacing w:after="0"/>
        <w:ind w:left="993"/>
        <w:jc w:val="both"/>
        <w:rPr>
          <w:rFonts w:ascii="Times New Roman" w:hAnsi="Times New Roman" w:cs="Times New Roman"/>
          <w:sz w:val="24"/>
          <w:szCs w:val="24"/>
        </w:rPr>
      </w:pPr>
      <w:r w:rsidRPr="00941611">
        <w:rPr>
          <w:rFonts w:ascii="Times New Roman" w:hAnsi="Times New Roman" w:cs="Times New Roman"/>
          <w:sz w:val="24"/>
          <w:szCs w:val="24"/>
        </w:rPr>
        <w:t>przeciwdziałanie przemocy, agresji i uzależnieniom,</w:t>
      </w:r>
    </w:p>
    <w:p w:rsidR="00BB693A" w:rsidRPr="00941611" w:rsidRDefault="00BB693A" w:rsidP="00C127EF">
      <w:pPr>
        <w:pStyle w:val="Akapitzlist"/>
        <w:numPr>
          <w:ilvl w:val="0"/>
          <w:numId w:val="14"/>
        </w:numPr>
        <w:tabs>
          <w:tab w:val="clear" w:pos="720"/>
          <w:tab w:val="num" w:pos="993"/>
        </w:tabs>
        <w:spacing w:after="0"/>
        <w:ind w:left="993"/>
        <w:jc w:val="both"/>
        <w:rPr>
          <w:rFonts w:ascii="Times New Roman" w:hAnsi="Times New Roman" w:cs="Times New Roman"/>
          <w:sz w:val="24"/>
          <w:szCs w:val="24"/>
        </w:rPr>
      </w:pPr>
      <w:r w:rsidRPr="00941611">
        <w:rPr>
          <w:rFonts w:ascii="Times New Roman" w:hAnsi="Times New Roman" w:cs="Times New Roman"/>
          <w:sz w:val="24"/>
          <w:szCs w:val="24"/>
        </w:rPr>
        <w:t>przeciwdziałanie pojawianiu się zachowań ryzykownych,</w:t>
      </w:r>
    </w:p>
    <w:p w:rsidR="00BB693A" w:rsidRPr="00941611" w:rsidRDefault="00BB693A" w:rsidP="00C127EF">
      <w:pPr>
        <w:pStyle w:val="Akapitzlist"/>
        <w:numPr>
          <w:ilvl w:val="0"/>
          <w:numId w:val="14"/>
        </w:numPr>
        <w:tabs>
          <w:tab w:val="clear" w:pos="720"/>
          <w:tab w:val="num" w:pos="993"/>
        </w:tabs>
        <w:spacing w:after="0"/>
        <w:ind w:left="993"/>
        <w:jc w:val="both"/>
        <w:rPr>
          <w:rFonts w:ascii="Times New Roman" w:hAnsi="Times New Roman" w:cs="Times New Roman"/>
          <w:sz w:val="24"/>
          <w:szCs w:val="24"/>
        </w:rPr>
      </w:pPr>
      <w:r w:rsidRPr="00941611">
        <w:rPr>
          <w:rFonts w:ascii="Times New Roman" w:hAnsi="Times New Roman" w:cs="Times New Roman"/>
          <w:sz w:val="24"/>
          <w:szCs w:val="24"/>
        </w:rPr>
        <w:t>troska o szeroko pojęte bezpieczeństwo podopiecznych, nauczycieli i rodziców.</w:t>
      </w:r>
    </w:p>
    <w:p w:rsidR="00927A1F" w:rsidRPr="00941611" w:rsidRDefault="00927A1F" w:rsidP="00BB693A">
      <w:pPr>
        <w:spacing w:line="360" w:lineRule="auto"/>
        <w:jc w:val="both"/>
        <w:rPr>
          <w:rFonts w:ascii="Times New Roman" w:hAnsi="Times New Roman" w:cs="Times New Roman"/>
          <w:sz w:val="24"/>
          <w:szCs w:val="24"/>
        </w:rPr>
      </w:pPr>
    </w:p>
    <w:p w:rsidR="00BB693A" w:rsidRPr="00941611" w:rsidRDefault="00BB693A" w:rsidP="00BB693A">
      <w:pPr>
        <w:spacing w:line="360" w:lineRule="auto"/>
        <w:jc w:val="both"/>
        <w:rPr>
          <w:rFonts w:ascii="Times New Roman" w:hAnsi="Times New Roman" w:cs="Times New Roman"/>
          <w:sz w:val="24"/>
          <w:szCs w:val="24"/>
        </w:rPr>
      </w:pPr>
      <w:r w:rsidRPr="00941611">
        <w:rPr>
          <w:rFonts w:ascii="Times New Roman" w:hAnsi="Times New Roman" w:cs="Times New Roman"/>
          <w:sz w:val="24"/>
          <w:szCs w:val="24"/>
        </w:rPr>
        <w:t>Zadania profilaktyczne programu to:</w:t>
      </w:r>
    </w:p>
    <w:p w:rsidR="00BB693A" w:rsidRPr="00941611" w:rsidRDefault="00BB693A" w:rsidP="00C127EF">
      <w:pPr>
        <w:numPr>
          <w:ilvl w:val="0"/>
          <w:numId w:val="21"/>
        </w:numPr>
        <w:tabs>
          <w:tab w:val="clear" w:pos="717"/>
          <w:tab w:val="num" w:pos="993"/>
          <w:tab w:val="num" w:pos="1440"/>
        </w:tabs>
        <w:spacing w:after="0"/>
        <w:ind w:left="993" w:hanging="426"/>
        <w:jc w:val="both"/>
        <w:rPr>
          <w:rFonts w:ascii="Times New Roman" w:hAnsi="Times New Roman" w:cs="Times New Roman"/>
          <w:sz w:val="24"/>
          <w:szCs w:val="24"/>
        </w:rPr>
      </w:pPr>
      <w:r w:rsidRPr="00941611">
        <w:rPr>
          <w:rFonts w:ascii="Times New Roman" w:hAnsi="Times New Roman" w:cs="Times New Roman"/>
          <w:sz w:val="24"/>
          <w:szCs w:val="24"/>
        </w:rPr>
        <w:t>zapoznanie z normami zachowania obowiązującymi w szkole,</w:t>
      </w:r>
    </w:p>
    <w:p w:rsidR="00BB693A" w:rsidRPr="00941611" w:rsidRDefault="00BB693A" w:rsidP="00C127EF">
      <w:pPr>
        <w:numPr>
          <w:ilvl w:val="0"/>
          <w:numId w:val="21"/>
        </w:numPr>
        <w:tabs>
          <w:tab w:val="clear" w:pos="717"/>
          <w:tab w:val="num" w:pos="993"/>
          <w:tab w:val="num" w:pos="1440"/>
        </w:tabs>
        <w:spacing w:after="0"/>
        <w:ind w:left="993" w:hanging="426"/>
        <w:jc w:val="both"/>
        <w:rPr>
          <w:rFonts w:ascii="Times New Roman" w:hAnsi="Times New Roman" w:cs="Times New Roman"/>
          <w:sz w:val="24"/>
          <w:szCs w:val="24"/>
        </w:rPr>
      </w:pPr>
      <w:r w:rsidRPr="00941611">
        <w:rPr>
          <w:rFonts w:ascii="Times New Roman" w:hAnsi="Times New Roman" w:cs="Times New Roman"/>
          <w:sz w:val="24"/>
          <w:szCs w:val="24"/>
        </w:rPr>
        <w:t>znajomość zasad ruchu drogowego – bezpieczeństwo w drodze do szkoły,</w:t>
      </w:r>
    </w:p>
    <w:p w:rsidR="00BB693A" w:rsidRPr="00941611" w:rsidRDefault="00BB693A" w:rsidP="00C127EF">
      <w:pPr>
        <w:numPr>
          <w:ilvl w:val="0"/>
          <w:numId w:val="21"/>
        </w:numPr>
        <w:tabs>
          <w:tab w:val="clear" w:pos="717"/>
          <w:tab w:val="num" w:pos="993"/>
          <w:tab w:val="num" w:pos="1440"/>
        </w:tabs>
        <w:spacing w:after="0"/>
        <w:ind w:left="993" w:hanging="426"/>
        <w:jc w:val="both"/>
        <w:rPr>
          <w:rFonts w:ascii="Times New Roman" w:hAnsi="Times New Roman" w:cs="Times New Roman"/>
          <w:sz w:val="24"/>
          <w:szCs w:val="24"/>
        </w:rPr>
      </w:pPr>
      <w:r w:rsidRPr="00941611">
        <w:rPr>
          <w:rFonts w:ascii="Times New Roman" w:hAnsi="Times New Roman" w:cs="Times New Roman"/>
          <w:sz w:val="24"/>
          <w:szCs w:val="24"/>
        </w:rPr>
        <w:t>promowanie zdrowego stylu życia,</w:t>
      </w:r>
    </w:p>
    <w:p w:rsidR="00BB693A" w:rsidRPr="00941611" w:rsidRDefault="00BB693A" w:rsidP="00C127EF">
      <w:pPr>
        <w:numPr>
          <w:ilvl w:val="0"/>
          <w:numId w:val="21"/>
        </w:numPr>
        <w:tabs>
          <w:tab w:val="clear" w:pos="717"/>
          <w:tab w:val="num" w:pos="993"/>
          <w:tab w:val="num" w:pos="1440"/>
        </w:tabs>
        <w:spacing w:after="0"/>
        <w:ind w:left="993" w:hanging="426"/>
        <w:jc w:val="both"/>
        <w:rPr>
          <w:rFonts w:ascii="Times New Roman" w:hAnsi="Times New Roman" w:cs="Times New Roman"/>
          <w:sz w:val="24"/>
          <w:szCs w:val="24"/>
        </w:rPr>
      </w:pPr>
      <w:r w:rsidRPr="00941611">
        <w:rPr>
          <w:rFonts w:ascii="Times New Roman" w:hAnsi="Times New Roman" w:cs="Times New Roman"/>
          <w:sz w:val="24"/>
          <w:szCs w:val="24"/>
        </w:rPr>
        <w:t>kształtowanie nawyków prozdrowotnych,</w:t>
      </w:r>
    </w:p>
    <w:p w:rsidR="00BB693A" w:rsidRPr="00941611" w:rsidRDefault="00BB693A" w:rsidP="00C127EF">
      <w:pPr>
        <w:numPr>
          <w:ilvl w:val="0"/>
          <w:numId w:val="21"/>
        </w:numPr>
        <w:tabs>
          <w:tab w:val="clear" w:pos="717"/>
          <w:tab w:val="num" w:pos="993"/>
          <w:tab w:val="num" w:pos="1440"/>
        </w:tabs>
        <w:spacing w:after="0"/>
        <w:ind w:left="993" w:hanging="426"/>
        <w:jc w:val="both"/>
        <w:rPr>
          <w:rFonts w:ascii="Times New Roman" w:hAnsi="Times New Roman" w:cs="Times New Roman"/>
          <w:sz w:val="24"/>
          <w:szCs w:val="24"/>
        </w:rPr>
      </w:pPr>
      <w:r w:rsidRPr="00941611">
        <w:rPr>
          <w:rFonts w:ascii="Times New Roman" w:hAnsi="Times New Roman" w:cs="Times New Roman"/>
          <w:sz w:val="24"/>
          <w:szCs w:val="24"/>
        </w:rPr>
        <w:t>rozpoznawanie sytuacji i zachowań ryzykownych, w tym korzystanie ze środków psychoaktywnych (lekarstw bez wskazań lekarskich, papierosów, alkoholu i narkotyków),</w:t>
      </w:r>
    </w:p>
    <w:p w:rsidR="000B3D24" w:rsidRPr="00941611" w:rsidRDefault="000B3D24" w:rsidP="00C127EF">
      <w:pPr>
        <w:numPr>
          <w:ilvl w:val="0"/>
          <w:numId w:val="21"/>
        </w:numPr>
        <w:tabs>
          <w:tab w:val="clear" w:pos="717"/>
          <w:tab w:val="num" w:pos="993"/>
          <w:tab w:val="num" w:pos="1440"/>
        </w:tabs>
        <w:spacing w:after="0"/>
        <w:ind w:left="993" w:hanging="426"/>
        <w:jc w:val="both"/>
        <w:rPr>
          <w:rFonts w:ascii="Times New Roman" w:hAnsi="Times New Roman" w:cs="Times New Roman"/>
          <w:sz w:val="24"/>
          <w:szCs w:val="24"/>
        </w:rPr>
      </w:pPr>
      <w:r w:rsidRPr="00941611">
        <w:rPr>
          <w:rFonts w:ascii="Times New Roman" w:eastAsia="Times New Roman" w:hAnsi="Times New Roman" w:cs="Times New Roman"/>
          <w:sz w:val="24"/>
          <w:szCs w:val="24"/>
          <w:lang w:eastAsia="pl-PL"/>
        </w:rPr>
        <w:t>organizowanie imprez, spotkań promujących zdrowy styl życia i  aktywność fizyczną</w:t>
      </w:r>
      <w:r w:rsidRPr="00941611">
        <w:rPr>
          <w:rFonts w:ascii="Times New Roman" w:hAnsi="Times New Roman" w:cs="Times New Roman"/>
          <w:sz w:val="20"/>
          <w:szCs w:val="20"/>
        </w:rPr>
        <w:t>.</w:t>
      </w:r>
    </w:p>
    <w:p w:rsidR="00BB693A" w:rsidRPr="00941611" w:rsidRDefault="00BB693A" w:rsidP="00C127EF">
      <w:pPr>
        <w:numPr>
          <w:ilvl w:val="0"/>
          <w:numId w:val="21"/>
        </w:numPr>
        <w:tabs>
          <w:tab w:val="clear" w:pos="717"/>
          <w:tab w:val="num" w:pos="993"/>
          <w:tab w:val="num" w:pos="1440"/>
        </w:tabs>
        <w:spacing w:after="0"/>
        <w:ind w:left="993" w:hanging="426"/>
        <w:jc w:val="both"/>
        <w:rPr>
          <w:rFonts w:ascii="Times New Roman" w:hAnsi="Times New Roman" w:cs="Times New Roman"/>
          <w:sz w:val="24"/>
          <w:szCs w:val="24"/>
        </w:rPr>
      </w:pPr>
      <w:r w:rsidRPr="00941611">
        <w:rPr>
          <w:rFonts w:ascii="Times New Roman" w:hAnsi="Times New Roman" w:cs="Times New Roman"/>
          <w:sz w:val="24"/>
          <w:szCs w:val="24"/>
        </w:rPr>
        <w:t>eliminowanie z życia szkolnego agresji i przemocy rówieśniczej,</w:t>
      </w:r>
    </w:p>
    <w:p w:rsidR="00BB693A" w:rsidRPr="00941611" w:rsidRDefault="00BB693A" w:rsidP="00C127EF">
      <w:pPr>
        <w:numPr>
          <w:ilvl w:val="0"/>
          <w:numId w:val="21"/>
        </w:numPr>
        <w:tabs>
          <w:tab w:val="clear" w:pos="717"/>
          <w:tab w:val="num" w:pos="993"/>
          <w:tab w:val="num" w:pos="1440"/>
        </w:tabs>
        <w:spacing w:after="0"/>
        <w:ind w:left="993" w:hanging="426"/>
        <w:jc w:val="both"/>
        <w:rPr>
          <w:rFonts w:ascii="Times New Roman" w:hAnsi="Times New Roman" w:cs="Times New Roman"/>
          <w:sz w:val="24"/>
          <w:szCs w:val="24"/>
        </w:rPr>
      </w:pPr>
      <w:r w:rsidRPr="00941611">
        <w:rPr>
          <w:rFonts w:ascii="Times New Roman" w:hAnsi="Times New Roman" w:cs="Times New Roman"/>
          <w:sz w:val="24"/>
          <w:szCs w:val="24"/>
        </w:rPr>
        <w:t>niebezpieczeństwa związane z nadużywaniem komputera, Internetu, telefonów komórkowych i telewizji,</w:t>
      </w:r>
    </w:p>
    <w:p w:rsidR="00BB693A" w:rsidRPr="00941611" w:rsidRDefault="00BB693A" w:rsidP="00C127EF">
      <w:pPr>
        <w:numPr>
          <w:ilvl w:val="0"/>
          <w:numId w:val="21"/>
        </w:numPr>
        <w:tabs>
          <w:tab w:val="clear" w:pos="717"/>
          <w:tab w:val="num" w:pos="993"/>
        </w:tabs>
        <w:autoSpaceDE w:val="0"/>
        <w:autoSpaceDN w:val="0"/>
        <w:adjustRightInd w:val="0"/>
        <w:spacing w:after="0"/>
        <w:ind w:left="993" w:hanging="426"/>
        <w:jc w:val="both"/>
        <w:rPr>
          <w:rFonts w:ascii="Times New Roman" w:hAnsi="Times New Roman" w:cs="Times New Roman"/>
          <w:sz w:val="24"/>
          <w:szCs w:val="24"/>
        </w:rPr>
      </w:pPr>
      <w:r w:rsidRPr="00941611">
        <w:rPr>
          <w:rFonts w:ascii="Times New Roman" w:hAnsi="Times New Roman" w:cs="Times New Roman"/>
          <w:sz w:val="24"/>
          <w:szCs w:val="24"/>
        </w:rPr>
        <w:t>wzmacnianie poczucia własnej wartości uczniów, podkreślanie pozytywnych doświadczeń życiowych, pomagających młodym ludziom ukształtować pozytywną tożsamość,</w:t>
      </w:r>
    </w:p>
    <w:p w:rsidR="00BB693A" w:rsidRPr="00941611" w:rsidRDefault="00BB693A" w:rsidP="00C127EF">
      <w:pPr>
        <w:numPr>
          <w:ilvl w:val="0"/>
          <w:numId w:val="21"/>
        </w:numPr>
        <w:tabs>
          <w:tab w:val="clear" w:pos="717"/>
          <w:tab w:val="num" w:pos="993"/>
        </w:tabs>
        <w:autoSpaceDE w:val="0"/>
        <w:autoSpaceDN w:val="0"/>
        <w:adjustRightInd w:val="0"/>
        <w:spacing w:after="0"/>
        <w:ind w:left="993" w:hanging="426"/>
        <w:jc w:val="both"/>
        <w:rPr>
          <w:rFonts w:ascii="Times New Roman" w:hAnsi="Times New Roman" w:cs="Times New Roman"/>
          <w:sz w:val="24"/>
          <w:szCs w:val="24"/>
        </w:rPr>
      </w:pPr>
      <w:r w:rsidRPr="00941611">
        <w:rPr>
          <w:rFonts w:ascii="Times New Roman" w:hAnsi="Times New Roman" w:cs="Times New Roman"/>
          <w:sz w:val="24"/>
          <w:szCs w:val="24"/>
        </w:rPr>
        <w:lastRenderedPageBreak/>
        <w:t>uczenie sposobów wyrażania własnych emocji i radzenia sobie ze stresem.</w:t>
      </w:r>
    </w:p>
    <w:p w:rsidR="00B21D94" w:rsidRPr="00941611" w:rsidRDefault="00B21D94" w:rsidP="00B21D94">
      <w:pPr>
        <w:autoSpaceDE w:val="0"/>
        <w:autoSpaceDN w:val="0"/>
        <w:adjustRightInd w:val="0"/>
        <w:spacing w:after="0"/>
        <w:ind w:left="993"/>
        <w:jc w:val="both"/>
        <w:rPr>
          <w:rFonts w:ascii="Times New Roman" w:hAnsi="Times New Roman" w:cs="Times New Roman"/>
          <w:sz w:val="24"/>
          <w:szCs w:val="24"/>
        </w:rPr>
      </w:pPr>
    </w:p>
    <w:p w:rsidR="00927A1F" w:rsidRPr="00941611" w:rsidRDefault="00927A1F" w:rsidP="00BB693A">
      <w:pPr>
        <w:jc w:val="both"/>
        <w:rPr>
          <w:rFonts w:ascii="Times New Roman" w:hAnsi="Times New Roman" w:cs="Times New Roman"/>
          <w:sz w:val="24"/>
          <w:szCs w:val="24"/>
        </w:rPr>
      </w:pPr>
    </w:p>
    <w:p w:rsidR="00DC1E4D" w:rsidRPr="00941611" w:rsidRDefault="00610A81" w:rsidP="008563B5">
      <w:pPr>
        <w:ind w:left="360"/>
        <w:jc w:val="both"/>
        <w:rPr>
          <w:rFonts w:ascii="Times New Roman" w:hAnsi="Times New Roman" w:cs="Times New Roman"/>
          <w:b/>
          <w:sz w:val="36"/>
          <w:szCs w:val="36"/>
        </w:rPr>
      </w:pPr>
      <w:r w:rsidRPr="00941611">
        <w:rPr>
          <w:rFonts w:ascii="Times New Roman" w:hAnsi="Times New Roman" w:cs="Times New Roman"/>
          <w:b/>
          <w:sz w:val="36"/>
          <w:szCs w:val="36"/>
        </w:rPr>
        <w:t>7.</w:t>
      </w:r>
      <w:r w:rsidR="00BB693A" w:rsidRPr="00941611">
        <w:rPr>
          <w:rFonts w:ascii="Times New Roman" w:hAnsi="Times New Roman" w:cs="Times New Roman"/>
          <w:b/>
          <w:sz w:val="36"/>
          <w:szCs w:val="36"/>
        </w:rPr>
        <w:t>Struktura oddziaływań wychowawczych</w:t>
      </w:r>
    </w:p>
    <w:p w:rsidR="00BB693A" w:rsidRPr="00941611" w:rsidRDefault="00BB693A" w:rsidP="00C127EF">
      <w:pPr>
        <w:pStyle w:val="Akapitzlist"/>
        <w:numPr>
          <w:ilvl w:val="0"/>
          <w:numId w:val="5"/>
        </w:numPr>
        <w:spacing w:after="0"/>
        <w:jc w:val="both"/>
        <w:rPr>
          <w:rFonts w:ascii="Times New Roman" w:hAnsi="Times New Roman" w:cs="Times New Roman"/>
          <w:b/>
          <w:sz w:val="24"/>
          <w:szCs w:val="24"/>
        </w:rPr>
      </w:pPr>
      <w:r w:rsidRPr="00941611">
        <w:rPr>
          <w:rFonts w:ascii="Times New Roman" w:hAnsi="Times New Roman" w:cs="Times New Roman"/>
          <w:b/>
          <w:sz w:val="24"/>
          <w:szCs w:val="24"/>
        </w:rPr>
        <w:t>Dyrektor szkoły:</w:t>
      </w:r>
    </w:p>
    <w:p w:rsidR="00DC1E4D" w:rsidRPr="00941611" w:rsidRDefault="00DC1E4D" w:rsidP="00DC1E4D">
      <w:pPr>
        <w:spacing w:after="0"/>
        <w:jc w:val="both"/>
        <w:rPr>
          <w:rFonts w:ascii="Times New Roman" w:hAnsi="Times New Roman" w:cs="Times New Roman"/>
          <w:b/>
          <w:sz w:val="24"/>
          <w:szCs w:val="24"/>
        </w:rPr>
      </w:pPr>
    </w:p>
    <w:p w:rsidR="00BB693A" w:rsidRPr="00941611" w:rsidRDefault="00BB693A" w:rsidP="00C127EF">
      <w:pPr>
        <w:pStyle w:val="Akapitzlist"/>
        <w:numPr>
          <w:ilvl w:val="0"/>
          <w:numId w:val="8"/>
        </w:numPr>
        <w:tabs>
          <w:tab w:val="left" w:pos="993"/>
        </w:tabs>
        <w:ind w:left="993" w:hanging="284"/>
        <w:jc w:val="both"/>
        <w:rPr>
          <w:rFonts w:ascii="Times New Roman" w:hAnsi="Times New Roman" w:cs="Times New Roman"/>
          <w:sz w:val="24"/>
          <w:szCs w:val="24"/>
        </w:rPr>
      </w:pPr>
      <w:r w:rsidRPr="00941611">
        <w:rPr>
          <w:rFonts w:ascii="Times New Roman" w:hAnsi="Times New Roman" w:cs="Times New Roman"/>
          <w:sz w:val="24"/>
          <w:szCs w:val="24"/>
        </w:rPr>
        <w:t>stwarza warunki dla realizacji procesu wychowawczego w szkole,</w:t>
      </w:r>
    </w:p>
    <w:p w:rsidR="00BB693A" w:rsidRPr="00941611" w:rsidRDefault="00BB693A" w:rsidP="00C127EF">
      <w:pPr>
        <w:pStyle w:val="Akapitzlist"/>
        <w:numPr>
          <w:ilvl w:val="0"/>
          <w:numId w:val="8"/>
        </w:numPr>
        <w:tabs>
          <w:tab w:val="left" w:pos="993"/>
        </w:tabs>
        <w:ind w:left="993" w:hanging="284"/>
        <w:jc w:val="both"/>
        <w:rPr>
          <w:rFonts w:ascii="Times New Roman" w:hAnsi="Times New Roman" w:cs="Times New Roman"/>
          <w:sz w:val="24"/>
          <w:szCs w:val="24"/>
        </w:rPr>
      </w:pPr>
      <w:r w:rsidRPr="00941611">
        <w:rPr>
          <w:rFonts w:ascii="Times New Roman" w:hAnsi="Times New Roman" w:cs="Times New Roman"/>
          <w:sz w:val="24"/>
          <w:szCs w:val="24"/>
        </w:rPr>
        <w:t xml:space="preserve">sprawuje opiekę nad uczniami oraz stwarza warunki harmonijnego rozwoju psychofizycznego poprzez aktywne działania prozdrowotne, dba o prawidłowy poziom pracy wychowawczej i opiekuńczej szkoły, </w:t>
      </w:r>
    </w:p>
    <w:p w:rsidR="00BB693A" w:rsidRPr="00941611" w:rsidRDefault="00BB693A" w:rsidP="00C127EF">
      <w:pPr>
        <w:pStyle w:val="Akapitzlist"/>
        <w:numPr>
          <w:ilvl w:val="0"/>
          <w:numId w:val="8"/>
        </w:numPr>
        <w:tabs>
          <w:tab w:val="left" w:pos="993"/>
        </w:tabs>
        <w:ind w:left="993" w:hanging="284"/>
        <w:jc w:val="both"/>
        <w:rPr>
          <w:rFonts w:ascii="Times New Roman" w:hAnsi="Times New Roman" w:cs="Times New Roman"/>
          <w:sz w:val="24"/>
          <w:szCs w:val="24"/>
        </w:rPr>
      </w:pPr>
      <w:r w:rsidRPr="00941611">
        <w:rPr>
          <w:rFonts w:ascii="Times New Roman" w:hAnsi="Times New Roman" w:cs="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BB693A" w:rsidRPr="00941611" w:rsidRDefault="00BB693A" w:rsidP="00C127EF">
      <w:pPr>
        <w:pStyle w:val="Akapitzlist"/>
        <w:numPr>
          <w:ilvl w:val="0"/>
          <w:numId w:val="8"/>
        </w:numPr>
        <w:tabs>
          <w:tab w:val="left" w:pos="993"/>
        </w:tabs>
        <w:ind w:left="993" w:hanging="284"/>
        <w:jc w:val="both"/>
        <w:rPr>
          <w:rFonts w:ascii="Times New Roman" w:hAnsi="Times New Roman" w:cs="Times New Roman"/>
          <w:sz w:val="24"/>
          <w:szCs w:val="24"/>
        </w:rPr>
      </w:pPr>
      <w:r w:rsidRPr="00941611">
        <w:rPr>
          <w:rFonts w:ascii="Times New Roman" w:hAnsi="Times New Roman" w:cs="Times New Roman"/>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BB693A" w:rsidRPr="00941611" w:rsidRDefault="00BB693A" w:rsidP="00C127EF">
      <w:pPr>
        <w:pStyle w:val="Akapitzlist"/>
        <w:numPr>
          <w:ilvl w:val="0"/>
          <w:numId w:val="8"/>
        </w:numPr>
        <w:tabs>
          <w:tab w:val="left" w:pos="993"/>
        </w:tabs>
        <w:ind w:left="993" w:hanging="284"/>
        <w:jc w:val="both"/>
        <w:rPr>
          <w:rFonts w:ascii="Times New Roman" w:hAnsi="Times New Roman" w:cs="Times New Roman"/>
          <w:sz w:val="24"/>
          <w:szCs w:val="24"/>
        </w:rPr>
      </w:pPr>
      <w:r w:rsidRPr="00941611">
        <w:rPr>
          <w:rFonts w:ascii="Times New Roman" w:hAnsi="Times New Roman" w:cs="Times New Roman"/>
          <w:sz w:val="24"/>
          <w:szCs w:val="24"/>
        </w:rPr>
        <w:t>współpracuje z zespołem wychowawców, pedagogiem, psychologiem szkolnym, oraz Samorządem Uczniowskim, wspomaga nauczycieli w realizacji zadań,</w:t>
      </w:r>
    </w:p>
    <w:p w:rsidR="00BB693A" w:rsidRPr="00941611" w:rsidRDefault="00BB693A" w:rsidP="00C127EF">
      <w:pPr>
        <w:pStyle w:val="Akapitzlist"/>
        <w:numPr>
          <w:ilvl w:val="0"/>
          <w:numId w:val="8"/>
        </w:numPr>
        <w:tabs>
          <w:tab w:val="left" w:pos="993"/>
        </w:tabs>
        <w:ind w:left="993" w:hanging="284"/>
        <w:jc w:val="both"/>
        <w:rPr>
          <w:rFonts w:ascii="Times New Roman" w:hAnsi="Times New Roman" w:cs="Times New Roman"/>
          <w:sz w:val="24"/>
          <w:szCs w:val="24"/>
        </w:rPr>
      </w:pPr>
      <w:r w:rsidRPr="00941611">
        <w:rPr>
          <w:rFonts w:ascii="Times New Roman" w:hAnsi="Times New Roman" w:cs="Times New Roman"/>
          <w:sz w:val="24"/>
          <w:szCs w:val="24"/>
        </w:rPr>
        <w:t>czuwa nad realizowaniem przez uczniów obowiązku szkolnego,</w:t>
      </w:r>
    </w:p>
    <w:p w:rsidR="00BB693A" w:rsidRPr="00941611" w:rsidRDefault="00BB693A" w:rsidP="00C127EF">
      <w:pPr>
        <w:pStyle w:val="Akapitzlist"/>
        <w:numPr>
          <w:ilvl w:val="0"/>
          <w:numId w:val="8"/>
        </w:numPr>
        <w:tabs>
          <w:tab w:val="left" w:pos="993"/>
        </w:tabs>
        <w:ind w:left="993" w:hanging="284"/>
        <w:jc w:val="both"/>
        <w:rPr>
          <w:rFonts w:ascii="Times New Roman" w:hAnsi="Times New Roman" w:cs="Times New Roman"/>
          <w:sz w:val="24"/>
          <w:szCs w:val="24"/>
        </w:rPr>
      </w:pPr>
      <w:r w:rsidRPr="00941611">
        <w:rPr>
          <w:rFonts w:ascii="Times New Roman" w:hAnsi="Times New Roman" w:cs="Times New Roman"/>
          <w:sz w:val="24"/>
          <w:szCs w:val="24"/>
        </w:rPr>
        <w:t>nadzoruje zgodność działania szkoły ze statutem, w tym dba o przestrzeganie zasad oceniania, praw uczniów, kompetencji organów szkoły,</w:t>
      </w:r>
    </w:p>
    <w:p w:rsidR="00BB693A" w:rsidRPr="00941611" w:rsidRDefault="00BB693A" w:rsidP="00C127EF">
      <w:pPr>
        <w:pStyle w:val="Akapitzlist"/>
        <w:numPr>
          <w:ilvl w:val="0"/>
          <w:numId w:val="8"/>
        </w:numPr>
        <w:tabs>
          <w:tab w:val="left" w:pos="993"/>
        </w:tabs>
        <w:ind w:left="993" w:hanging="284"/>
        <w:jc w:val="both"/>
        <w:rPr>
          <w:rFonts w:ascii="Times New Roman" w:hAnsi="Times New Roman" w:cs="Times New Roman"/>
          <w:sz w:val="24"/>
          <w:szCs w:val="24"/>
        </w:rPr>
      </w:pPr>
      <w:r w:rsidRPr="00941611">
        <w:rPr>
          <w:rFonts w:ascii="Times New Roman" w:hAnsi="Times New Roman" w:cs="Times New Roman"/>
          <w:sz w:val="24"/>
          <w:szCs w:val="24"/>
        </w:rPr>
        <w:t>nadzoruje realizację szkolnego programu wychowawczo-profilaktycznego.</w:t>
      </w:r>
    </w:p>
    <w:p w:rsidR="00BB693A" w:rsidRPr="00941611" w:rsidRDefault="00BB693A" w:rsidP="00BB693A">
      <w:pPr>
        <w:pStyle w:val="Akapitzlist"/>
        <w:jc w:val="both"/>
        <w:rPr>
          <w:rFonts w:ascii="Times New Roman" w:hAnsi="Times New Roman" w:cs="Times New Roman"/>
          <w:sz w:val="24"/>
          <w:szCs w:val="24"/>
          <w:u w:val="single"/>
        </w:rPr>
      </w:pPr>
    </w:p>
    <w:p w:rsidR="00BB693A" w:rsidRPr="00941611" w:rsidRDefault="00BB693A" w:rsidP="00C127EF">
      <w:pPr>
        <w:pStyle w:val="Akapitzlist"/>
        <w:numPr>
          <w:ilvl w:val="0"/>
          <w:numId w:val="5"/>
        </w:numPr>
        <w:spacing w:after="0"/>
        <w:jc w:val="both"/>
        <w:rPr>
          <w:rFonts w:ascii="Times New Roman" w:hAnsi="Times New Roman" w:cs="Times New Roman"/>
          <w:b/>
          <w:sz w:val="24"/>
          <w:szCs w:val="24"/>
        </w:rPr>
      </w:pPr>
      <w:r w:rsidRPr="00941611">
        <w:rPr>
          <w:rFonts w:ascii="Times New Roman" w:hAnsi="Times New Roman" w:cs="Times New Roman"/>
          <w:b/>
          <w:sz w:val="24"/>
          <w:szCs w:val="24"/>
        </w:rPr>
        <w:t>Rada pedagogiczna:</w:t>
      </w:r>
    </w:p>
    <w:p w:rsidR="00DC1E4D" w:rsidRPr="00941611" w:rsidRDefault="00DC1E4D" w:rsidP="00DC1E4D">
      <w:pPr>
        <w:pStyle w:val="Akapitzlist"/>
        <w:spacing w:after="0"/>
        <w:jc w:val="both"/>
        <w:rPr>
          <w:rFonts w:ascii="Times New Roman" w:hAnsi="Times New Roman" w:cs="Times New Roman"/>
          <w:b/>
          <w:sz w:val="24"/>
          <w:szCs w:val="24"/>
        </w:rPr>
      </w:pPr>
    </w:p>
    <w:p w:rsidR="00BB693A" w:rsidRPr="00941611" w:rsidRDefault="00BB693A" w:rsidP="00C127EF">
      <w:pPr>
        <w:pStyle w:val="Akapitzlist"/>
        <w:numPr>
          <w:ilvl w:val="0"/>
          <w:numId w:val="6"/>
        </w:numPr>
        <w:spacing w:before="240"/>
        <w:ind w:left="993" w:hanging="284"/>
        <w:jc w:val="both"/>
        <w:rPr>
          <w:rFonts w:ascii="Times New Roman" w:hAnsi="Times New Roman" w:cs="Times New Roman"/>
          <w:sz w:val="24"/>
          <w:szCs w:val="24"/>
        </w:rPr>
      </w:pPr>
      <w:r w:rsidRPr="00941611">
        <w:rPr>
          <w:rFonts w:ascii="Times New Roman" w:hAnsi="Times New Roman" w:cs="Times New Roman"/>
          <w:sz w:val="24"/>
          <w:szCs w:val="24"/>
        </w:rPr>
        <w:t>uczestniczy w diagnozowaniu pracy wychowawczej szkoły i potrzeb w zakresie działań profilaktycznych,</w:t>
      </w:r>
    </w:p>
    <w:p w:rsidR="00BB693A" w:rsidRPr="00941611" w:rsidRDefault="00BB693A" w:rsidP="00C127EF">
      <w:pPr>
        <w:pStyle w:val="Akapitzlist"/>
        <w:numPr>
          <w:ilvl w:val="0"/>
          <w:numId w:val="6"/>
        </w:numPr>
        <w:spacing w:before="240"/>
        <w:ind w:left="993" w:hanging="284"/>
        <w:jc w:val="both"/>
        <w:rPr>
          <w:rFonts w:ascii="Times New Roman" w:hAnsi="Times New Roman" w:cs="Times New Roman"/>
          <w:sz w:val="24"/>
          <w:szCs w:val="24"/>
        </w:rPr>
      </w:pPr>
      <w:r w:rsidRPr="00941611">
        <w:rPr>
          <w:rFonts w:ascii="Times New Roman" w:hAnsi="Times New Roman" w:cs="Times New Roman"/>
          <w:sz w:val="24"/>
          <w:szCs w:val="24"/>
        </w:rPr>
        <w:t>opracowuje projekt programu wychowawczo-profilaktycznego i uc</w:t>
      </w:r>
      <w:r w:rsidR="00AB5DF1">
        <w:rPr>
          <w:rFonts w:ascii="Times New Roman" w:hAnsi="Times New Roman" w:cs="Times New Roman"/>
          <w:sz w:val="24"/>
          <w:szCs w:val="24"/>
        </w:rPr>
        <w:t>hwala go w porozumieniu z Radą R</w:t>
      </w:r>
      <w:r w:rsidR="003C279F">
        <w:rPr>
          <w:rFonts w:ascii="Times New Roman" w:hAnsi="Times New Roman" w:cs="Times New Roman"/>
          <w:sz w:val="24"/>
          <w:szCs w:val="24"/>
        </w:rPr>
        <w:t>odziców</w:t>
      </w:r>
      <w:r w:rsidRPr="00941611">
        <w:rPr>
          <w:rFonts w:ascii="Times New Roman" w:hAnsi="Times New Roman" w:cs="Times New Roman"/>
          <w:sz w:val="24"/>
          <w:szCs w:val="24"/>
        </w:rPr>
        <w:t>,</w:t>
      </w:r>
    </w:p>
    <w:p w:rsidR="00BB693A" w:rsidRPr="00941611" w:rsidRDefault="00BB693A" w:rsidP="00C127EF">
      <w:pPr>
        <w:pStyle w:val="Akapitzlist"/>
        <w:numPr>
          <w:ilvl w:val="0"/>
          <w:numId w:val="6"/>
        </w:numPr>
        <w:spacing w:before="240"/>
        <w:ind w:left="993" w:hanging="284"/>
        <w:jc w:val="both"/>
        <w:rPr>
          <w:rFonts w:ascii="Times New Roman" w:hAnsi="Times New Roman" w:cs="Times New Roman"/>
          <w:sz w:val="24"/>
          <w:szCs w:val="24"/>
        </w:rPr>
      </w:pPr>
      <w:r w:rsidRPr="00941611">
        <w:rPr>
          <w:rFonts w:ascii="Times New Roman" w:hAnsi="Times New Roman" w:cs="Times New Roman"/>
          <w:sz w:val="24"/>
          <w:szCs w:val="24"/>
        </w:rPr>
        <w:lastRenderedPageBreak/>
        <w:t>opracowuje i zatwierdza dokumenty i procedury postępowania nauczycieli w sytuacjach zagrożenia młodzieży demoralizacją i przestępczością</w:t>
      </w:r>
    </w:p>
    <w:p w:rsidR="00BB693A" w:rsidRPr="00941611" w:rsidRDefault="00BB693A" w:rsidP="00C127EF">
      <w:pPr>
        <w:pStyle w:val="Akapitzlist"/>
        <w:numPr>
          <w:ilvl w:val="0"/>
          <w:numId w:val="8"/>
        </w:numPr>
        <w:tabs>
          <w:tab w:val="left" w:pos="993"/>
        </w:tabs>
        <w:ind w:left="993" w:hanging="284"/>
        <w:jc w:val="both"/>
        <w:rPr>
          <w:rFonts w:ascii="Times New Roman" w:hAnsi="Times New Roman" w:cs="Times New Roman"/>
          <w:sz w:val="24"/>
          <w:szCs w:val="24"/>
        </w:rPr>
      </w:pPr>
      <w:r w:rsidRPr="00941611">
        <w:rPr>
          <w:rFonts w:ascii="Times New Roman" w:hAnsi="Times New Roman" w:cs="Times New Roman"/>
          <w:sz w:val="24"/>
          <w:szCs w:val="24"/>
        </w:rPr>
        <w:t>uczestniczy w realizacji szkolnego programu wychowawczo-profilaktycznego,</w:t>
      </w:r>
    </w:p>
    <w:p w:rsidR="00B21D94" w:rsidRPr="008563B5" w:rsidRDefault="00BB693A" w:rsidP="00B21D94">
      <w:pPr>
        <w:pStyle w:val="Akapitzlist"/>
        <w:numPr>
          <w:ilvl w:val="0"/>
          <w:numId w:val="8"/>
        </w:numPr>
        <w:tabs>
          <w:tab w:val="left" w:pos="993"/>
        </w:tabs>
        <w:ind w:left="993" w:hanging="284"/>
        <w:jc w:val="both"/>
        <w:rPr>
          <w:rFonts w:ascii="Times New Roman" w:hAnsi="Times New Roman" w:cs="Times New Roman"/>
          <w:sz w:val="24"/>
          <w:szCs w:val="24"/>
        </w:rPr>
      </w:pPr>
      <w:r w:rsidRPr="00941611">
        <w:rPr>
          <w:rFonts w:ascii="Times New Roman" w:hAnsi="Times New Roman" w:cs="Times New Roman"/>
          <w:sz w:val="24"/>
          <w:szCs w:val="24"/>
        </w:rPr>
        <w:t>uczestniczy w ewaluacji szkolnego programu wychowawczo-profilaktycznego.</w:t>
      </w:r>
    </w:p>
    <w:p w:rsidR="00BB693A" w:rsidRPr="00941611" w:rsidRDefault="00BB693A" w:rsidP="00BB693A">
      <w:pPr>
        <w:pStyle w:val="Akapitzlist"/>
        <w:ind w:left="993"/>
        <w:jc w:val="both"/>
        <w:rPr>
          <w:rFonts w:ascii="Times New Roman" w:hAnsi="Times New Roman" w:cs="Times New Roman"/>
          <w:sz w:val="24"/>
          <w:szCs w:val="24"/>
        </w:rPr>
      </w:pPr>
    </w:p>
    <w:p w:rsidR="00BB693A" w:rsidRPr="00941611" w:rsidRDefault="00BB693A" w:rsidP="00C127EF">
      <w:pPr>
        <w:pStyle w:val="Akapitzlist"/>
        <w:numPr>
          <w:ilvl w:val="0"/>
          <w:numId w:val="5"/>
        </w:numPr>
        <w:spacing w:after="0"/>
        <w:jc w:val="both"/>
        <w:rPr>
          <w:rFonts w:ascii="Times New Roman" w:hAnsi="Times New Roman" w:cs="Times New Roman"/>
          <w:b/>
          <w:sz w:val="24"/>
          <w:szCs w:val="24"/>
        </w:rPr>
      </w:pPr>
      <w:r w:rsidRPr="00941611">
        <w:rPr>
          <w:rFonts w:ascii="Times New Roman" w:hAnsi="Times New Roman" w:cs="Times New Roman"/>
          <w:b/>
          <w:sz w:val="24"/>
          <w:szCs w:val="24"/>
        </w:rPr>
        <w:t>Nauczyciele:</w:t>
      </w:r>
    </w:p>
    <w:p w:rsidR="00DC1E4D" w:rsidRPr="00941611" w:rsidRDefault="00DC1E4D" w:rsidP="00DC1E4D">
      <w:pPr>
        <w:pStyle w:val="Akapitzlist"/>
        <w:spacing w:after="0"/>
        <w:jc w:val="both"/>
        <w:rPr>
          <w:rFonts w:ascii="Times New Roman" w:hAnsi="Times New Roman" w:cs="Times New Roman"/>
          <w:b/>
          <w:sz w:val="24"/>
          <w:szCs w:val="24"/>
        </w:rPr>
      </w:pPr>
    </w:p>
    <w:p w:rsidR="00BB693A" w:rsidRPr="00941611" w:rsidRDefault="00BB693A" w:rsidP="00C127EF">
      <w:pPr>
        <w:pStyle w:val="Akapitzlist"/>
        <w:numPr>
          <w:ilvl w:val="0"/>
          <w:numId w:val="9"/>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współpracują z wychowawcami klas w zakresie realizacji zadań wychowawczych, uczestniczą w realizacji Szkolnego Programu Wychowawczo-Profilaktycznego,</w:t>
      </w:r>
    </w:p>
    <w:p w:rsidR="00BB693A" w:rsidRPr="00941611" w:rsidRDefault="00BB693A" w:rsidP="00C127EF">
      <w:pPr>
        <w:pStyle w:val="Akapitzlist"/>
        <w:numPr>
          <w:ilvl w:val="0"/>
          <w:numId w:val="9"/>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reagują na obecność w szkole osób obcych, które swoim zachowaniem stwarzają zagrożenie dla ucznia,</w:t>
      </w:r>
    </w:p>
    <w:p w:rsidR="00BB693A" w:rsidRPr="00941611" w:rsidRDefault="00BB693A" w:rsidP="00C127EF">
      <w:pPr>
        <w:pStyle w:val="Akapitzlist"/>
        <w:numPr>
          <w:ilvl w:val="0"/>
          <w:numId w:val="9"/>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reagują na przejawy agresji, niedostosowania społecznego i uzależnień uczniów,</w:t>
      </w:r>
    </w:p>
    <w:p w:rsidR="00BB693A" w:rsidRPr="00941611" w:rsidRDefault="00BB693A" w:rsidP="00C127EF">
      <w:pPr>
        <w:pStyle w:val="Akapitzlist"/>
        <w:numPr>
          <w:ilvl w:val="0"/>
          <w:numId w:val="9"/>
        </w:numPr>
        <w:ind w:left="993" w:hanging="284"/>
        <w:jc w:val="both"/>
        <w:rPr>
          <w:rFonts w:ascii="Times New Roman" w:hAnsi="Times New Roman" w:cs="Times New Roman"/>
          <w:bCs/>
          <w:sz w:val="24"/>
          <w:szCs w:val="24"/>
        </w:rPr>
      </w:pPr>
      <w:r w:rsidRPr="00941611">
        <w:rPr>
          <w:rFonts w:ascii="Times New Roman" w:hAnsi="Times New Roman" w:cs="Times New Roman"/>
          <w:sz w:val="24"/>
          <w:szCs w:val="24"/>
        </w:rPr>
        <w:t>przestrzegają obowiązujących w szkole procedur postępowania w sytuacjach</w:t>
      </w:r>
      <w:r w:rsidRPr="00941611">
        <w:rPr>
          <w:rFonts w:ascii="Times New Roman" w:hAnsi="Times New Roman" w:cs="Times New Roman"/>
          <w:b/>
          <w:bCs/>
          <w:sz w:val="24"/>
          <w:szCs w:val="24"/>
        </w:rPr>
        <w:t xml:space="preserve"> </w:t>
      </w:r>
      <w:r w:rsidRPr="00941611">
        <w:rPr>
          <w:rFonts w:ascii="Times New Roman" w:hAnsi="Times New Roman" w:cs="Times New Roman"/>
          <w:bCs/>
          <w:sz w:val="24"/>
          <w:szCs w:val="24"/>
        </w:rPr>
        <w:t>zagrożenia młodzieży demoralizacją i przestępczością,</w:t>
      </w:r>
    </w:p>
    <w:p w:rsidR="00BB693A" w:rsidRPr="00941611" w:rsidRDefault="00BB693A" w:rsidP="00C127EF">
      <w:pPr>
        <w:pStyle w:val="Akapitzlist"/>
        <w:numPr>
          <w:ilvl w:val="0"/>
          <w:numId w:val="9"/>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udzielają uczniom pomocy w przezwyciężaniu niepowodzeń szkolnych,</w:t>
      </w:r>
    </w:p>
    <w:p w:rsidR="00BB693A" w:rsidRPr="00941611" w:rsidRDefault="00BB693A" w:rsidP="00C127EF">
      <w:pPr>
        <w:pStyle w:val="Akapitzlist"/>
        <w:numPr>
          <w:ilvl w:val="0"/>
          <w:numId w:val="9"/>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kształcą i wychowują dzieci w duchu patriotyzmu i demokracji,</w:t>
      </w:r>
    </w:p>
    <w:p w:rsidR="00BB693A" w:rsidRPr="00941611" w:rsidRDefault="00BB693A" w:rsidP="00C127EF">
      <w:pPr>
        <w:pStyle w:val="Akapitzlist"/>
        <w:numPr>
          <w:ilvl w:val="0"/>
          <w:numId w:val="9"/>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rozmawiają z uczniami i rodzicami o zachowaniu i frekwencji oraz postępach w nauce na swoich zajęciach,</w:t>
      </w:r>
    </w:p>
    <w:p w:rsidR="00BB693A" w:rsidRPr="00941611" w:rsidRDefault="00BB693A" w:rsidP="00C127EF">
      <w:pPr>
        <w:pStyle w:val="Akapitzlist"/>
        <w:numPr>
          <w:ilvl w:val="0"/>
          <w:numId w:val="9"/>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wspierają zainteresowania i rozwój osobowy ucznia,</w:t>
      </w:r>
    </w:p>
    <w:p w:rsidR="00BB693A" w:rsidRPr="00941611" w:rsidRDefault="00BB693A" w:rsidP="00BB693A">
      <w:pPr>
        <w:spacing w:after="0"/>
        <w:jc w:val="both"/>
        <w:rPr>
          <w:rFonts w:ascii="Times New Roman" w:hAnsi="Times New Roman" w:cs="Times New Roman"/>
          <w:sz w:val="24"/>
          <w:szCs w:val="24"/>
        </w:rPr>
      </w:pPr>
    </w:p>
    <w:p w:rsidR="00BB693A" w:rsidRPr="00941611" w:rsidRDefault="00BB693A" w:rsidP="00C127EF">
      <w:pPr>
        <w:pStyle w:val="Akapitzlist"/>
        <w:numPr>
          <w:ilvl w:val="0"/>
          <w:numId w:val="5"/>
        </w:numPr>
        <w:jc w:val="both"/>
        <w:rPr>
          <w:rFonts w:ascii="Times New Roman" w:hAnsi="Times New Roman" w:cs="Times New Roman"/>
          <w:b/>
          <w:sz w:val="24"/>
          <w:szCs w:val="24"/>
        </w:rPr>
      </w:pPr>
      <w:r w:rsidRPr="00941611">
        <w:rPr>
          <w:rFonts w:ascii="Times New Roman" w:hAnsi="Times New Roman" w:cs="Times New Roman"/>
          <w:b/>
          <w:sz w:val="24"/>
          <w:szCs w:val="24"/>
        </w:rPr>
        <w:t>Wychowawcy klas:</w:t>
      </w:r>
    </w:p>
    <w:p w:rsidR="00DC1E4D" w:rsidRPr="00941611" w:rsidRDefault="00DC1E4D" w:rsidP="00DC1E4D">
      <w:pPr>
        <w:pStyle w:val="Akapitzlist"/>
        <w:jc w:val="both"/>
        <w:rPr>
          <w:rFonts w:ascii="Times New Roman" w:hAnsi="Times New Roman" w:cs="Times New Roman"/>
          <w:b/>
          <w:sz w:val="24"/>
          <w:szCs w:val="24"/>
        </w:rPr>
      </w:pPr>
    </w:p>
    <w:p w:rsidR="00BB693A" w:rsidRPr="00941611" w:rsidRDefault="00BB693A" w:rsidP="00C127EF">
      <w:pPr>
        <w:pStyle w:val="Akapitzlist"/>
        <w:numPr>
          <w:ilvl w:val="0"/>
          <w:numId w:val="11"/>
        </w:numPr>
        <w:jc w:val="both"/>
        <w:rPr>
          <w:rFonts w:ascii="Times New Roman" w:hAnsi="Times New Roman" w:cs="Times New Roman"/>
          <w:sz w:val="24"/>
          <w:szCs w:val="24"/>
        </w:rPr>
      </w:pPr>
      <w:r w:rsidRPr="00941611">
        <w:rPr>
          <w:rFonts w:ascii="Times New Roman" w:hAnsi="Times New Roman" w:cs="Times New Roman"/>
          <w:sz w:val="24"/>
          <w:szCs w:val="24"/>
        </w:rPr>
        <w:t>diagnozują sytuację wychowawczą w klasie,</w:t>
      </w:r>
    </w:p>
    <w:p w:rsidR="00BB693A" w:rsidRPr="00941611" w:rsidRDefault="00BB693A" w:rsidP="00C127EF">
      <w:pPr>
        <w:pStyle w:val="Akapitzlist"/>
        <w:numPr>
          <w:ilvl w:val="0"/>
          <w:numId w:val="11"/>
        </w:numPr>
        <w:jc w:val="both"/>
        <w:rPr>
          <w:rFonts w:ascii="Times New Roman" w:hAnsi="Times New Roman" w:cs="Times New Roman"/>
          <w:sz w:val="24"/>
          <w:szCs w:val="24"/>
        </w:rPr>
      </w:pPr>
      <w:r w:rsidRPr="00941611">
        <w:rPr>
          <w:rFonts w:ascii="Times New Roman" w:hAnsi="Times New Roman" w:cs="Times New Roman"/>
          <w:sz w:val="24"/>
          <w:szCs w:val="24"/>
        </w:rPr>
        <w:t>rozpoznają indywidualne potrzeby uczniów,</w:t>
      </w:r>
    </w:p>
    <w:p w:rsidR="00BB693A" w:rsidRPr="00941611" w:rsidRDefault="00BB693A" w:rsidP="00C127EF">
      <w:pPr>
        <w:pStyle w:val="Akapitzlist"/>
        <w:numPr>
          <w:ilvl w:val="0"/>
          <w:numId w:val="11"/>
        </w:numPr>
        <w:jc w:val="both"/>
        <w:rPr>
          <w:rFonts w:ascii="Times New Roman" w:hAnsi="Times New Roman" w:cs="Times New Roman"/>
          <w:sz w:val="24"/>
          <w:szCs w:val="24"/>
        </w:rPr>
      </w:pPr>
      <w:r w:rsidRPr="00941611">
        <w:rPr>
          <w:rFonts w:ascii="Times New Roman" w:hAnsi="Times New Roman" w:cs="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BB693A" w:rsidRPr="00941611" w:rsidRDefault="00BB693A" w:rsidP="00C127EF">
      <w:pPr>
        <w:pStyle w:val="Akapitzlist"/>
        <w:numPr>
          <w:ilvl w:val="0"/>
          <w:numId w:val="11"/>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przygotowują sprawozdanie z realizacji planu pracy wychowawczej i wnioski do dalszej pracy,</w:t>
      </w:r>
    </w:p>
    <w:p w:rsidR="00BB693A" w:rsidRPr="00941611" w:rsidRDefault="00BB693A" w:rsidP="00C127EF">
      <w:pPr>
        <w:pStyle w:val="Akapitzlist"/>
        <w:numPr>
          <w:ilvl w:val="0"/>
          <w:numId w:val="11"/>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zapoznają uczniów swoich klas i ich rodziców z prawem wewnątrzszkolnym i obowiązującymi zwyczajami, tradycjami szkoły,</w:t>
      </w:r>
    </w:p>
    <w:p w:rsidR="00BB693A" w:rsidRPr="00941611" w:rsidRDefault="00BB693A" w:rsidP="00C127EF">
      <w:pPr>
        <w:pStyle w:val="Akapitzlist"/>
        <w:numPr>
          <w:ilvl w:val="0"/>
          <w:numId w:val="11"/>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są członkami zespołu wychowawców i wykonują zadania zlecone przez przewodniczącego zespołu,</w:t>
      </w:r>
    </w:p>
    <w:p w:rsidR="00BB693A" w:rsidRPr="00941611" w:rsidRDefault="00BB693A" w:rsidP="00C127EF">
      <w:pPr>
        <w:pStyle w:val="Akapitzlist"/>
        <w:numPr>
          <w:ilvl w:val="0"/>
          <w:numId w:val="11"/>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lastRenderedPageBreak/>
        <w:t>oceniają zachowanie uczniów swojej klasy, zgodnie z obowiązującymi w szkole procedurami,</w:t>
      </w:r>
    </w:p>
    <w:p w:rsidR="00BB693A" w:rsidRPr="00941611" w:rsidRDefault="00BB693A" w:rsidP="00C127EF">
      <w:pPr>
        <w:pStyle w:val="Akapitzlist"/>
        <w:numPr>
          <w:ilvl w:val="0"/>
          <w:numId w:val="11"/>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współpracują z innymi nauczycielami uczącymi w klasie, rodzicami uczniów, pedagogiem szkolnym oraz specjalistami pracującymi z uczniami o specjalnych potrzebach,</w:t>
      </w:r>
    </w:p>
    <w:p w:rsidR="00BB693A" w:rsidRPr="00941611" w:rsidRDefault="00BB693A" w:rsidP="00C127EF">
      <w:pPr>
        <w:pStyle w:val="Akapitzlist"/>
        <w:numPr>
          <w:ilvl w:val="0"/>
          <w:numId w:val="11"/>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wspierają uczniów potrzebujących pomocy, znajdujących się w trudnej sytuacji,</w:t>
      </w:r>
    </w:p>
    <w:p w:rsidR="00BB693A" w:rsidRPr="00941611" w:rsidRDefault="00BB693A" w:rsidP="00C127EF">
      <w:pPr>
        <w:pStyle w:val="Akapitzlist"/>
        <w:numPr>
          <w:ilvl w:val="0"/>
          <w:numId w:val="11"/>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rozpoznają oczekiwania swoich uczniów i ich rodziców,</w:t>
      </w:r>
    </w:p>
    <w:p w:rsidR="00BB693A" w:rsidRPr="00941611" w:rsidRDefault="00BB693A" w:rsidP="00C127EF">
      <w:pPr>
        <w:pStyle w:val="Akapitzlist"/>
        <w:numPr>
          <w:ilvl w:val="0"/>
          <w:numId w:val="11"/>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dbają o dobre relacje uczniów w klasie,</w:t>
      </w:r>
    </w:p>
    <w:p w:rsidR="00BB693A" w:rsidRPr="00941611" w:rsidRDefault="00BB693A" w:rsidP="00C127EF">
      <w:pPr>
        <w:pStyle w:val="Akapitzlist"/>
        <w:numPr>
          <w:ilvl w:val="0"/>
          <w:numId w:val="7"/>
        </w:numPr>
        <w:ind w:left="993" w:hanging="283"/>
        <w:jc w:val="both"/>
        <w:rPr>
          <w:rFonts w:ascii="Times New Roman" w:hAnsi="Times New Roman" w:cs="Times New Roman"/>
          <w:sz w:val="24"/>
          <w:szCs w:val="24"/>
        </w:rPr>
      </w:pPr>
      <w:r w:rsidRPr="00941611">
        <w:rPr>
          <w:rFonts w:ascii="Times New Roman" w:hAnsi="Times New Roman" w:cs="Times New Roman"/>
          <w:sz w:val="24"/>
          <w:szCs w:val="24"/>
        </w:rPr>
        <w:t>podejmują działania profilaktyczne w celu przeciwdziałania niewłaściwym zachowaniom podopiecznych,</w:t>
      </w:r>
    </w:p>
    <w:p w:rsidR="00BB693A" w:rsidRPr="00941611" w:rsidRDefault="00BB693A" w:rsidP="00C127EF">
      <w:pPr>
        <w:pStyle w:val="Akapitzlist"/>
        <w:numPr>
          <w:ilvl w:val="0"/>
          <w:numId w:val="7"/>
        </w:numPr>
        <w:ind w:left="993" w:hanging="283"/>
        <w:jc w:val="both"/>
        <w:rPr>
          <w:rFonts w:ascii="Times New Roman" w:hAnsi="Times New Roman" w:cs="Times New Roman"/>
          <w:sz w:val="24"/>
          <w:szCs w:val="24"/>
        </w:rPr>
      </w:pPr>
      <w:r w:rsidRPr="00941611">
        <w:rPr>
          <w:rFonts w:ascii="Times New Roman" w:hAnsi="Times New Roman" w:cs="Times New Roman"/>
          <w:sz w:val="24"/>
          <w:szCs w:val="24"/>
        </w:rPr>
        <w:t>współpracują z sądem, policją, innymi osobami i instytucjami działającymi na rzecz dzieci i młodzieży,</w:t>
      </w:r>
    </w:p>
    <w:p w:rsidR="00BB693A" w:rsidRPr="00941611" w:rsidRDefault="00BB693A" w:rsidP="00C127EF">
      <w:pPr>
        <w:pStyle w:val="Akapitzlist"/>
        <w:numPr>
          <w:ilvl w:val="0"/>
          <w:numId w:val="7"/>
        </w:numPr>
        <w:ind w:left="993" w:hanging="283"/>
        <w:jc w:val="both"/>
        <w:rPr>
          <w:rFonts w:ascii="Times New Roman" w:hAnsi="Times New Roman" w:cs="Times New Roman"/>
          <w:sz w:val="24"/>
          <w:szCs w:val="24"/>
        </w:rPr>
      </w:pPr>
      <w:r w:rsidRPr="00941611">
        <w:rPr>
          <w:rFonts w:ascii="Times New Roman" w:hAnsi="Times New Roman" w:cs="Times New Roman"/>
          <w:sz w:val="24"/>
          <w:szCs w:val="24"/>
        </w:rPr>
        <w:t>podejmują działania w zakresie poszerzania kompetencji wychowawczych</w:t>
      </w:r>
    </w:p>
    <w:p w:rsidR="00BB693A" w:rsidRPr="00941611" w:rsidRDefault="00BB693A" w:rsidP="00BB693A">
      <w:pPr>
        <w:pStyle w:val="Akapitzlist"/>
        <w:spacing w:after="0"/>
        <w:jc w:val="both"/>
        <w:rPr>
          <w:rFonts w:ascii="Times New Roman" w:hAnsi="Times New Roman" w:cs="Times New Roman"/>
          <w:sz w:val="24"/>
          <w:szCs w:val="24"/>
        </w:rPr>
      </w:pPr>
    </w:p>
    <w:p w:rsidR="00BB693A" w:rsidRPr="00941611" w:rsidRDefault="00BB693A" w:rsidP="00C127EF">
      <w:pPr>
        <w:pStyle w:val="Akapitzlist"/>
        <w:numPr>
          <w:ilvl w:val="0"/>
          <w:numId w:val="5"/>
        </w:numPr>
        <w:spacing w:after="0"/>
        <w:jc w:val="both"/>
        <w:rPr>
          <w:rFonts w:ascii="Times New Roman" w:hAnsi="Times New Roman" w:cs="Times New Roman"/>
          <w:sz w:val="24"/>
          <w:szCs w:val="24"/>
        </w:rPr>
      </w:pPr>
      <w:r w:rsidRPr="00941611">
        <w:rPr>
          <w:rFonts w:ascii="Times New Roman" w:hAnsi="Times New Roman" w:cs="Times New Roman"/>
          <w:b/>
          <w:sz w:val="24"/>
          <w:szCs w:val="24"/>
        </w:rPr>
        <w:t>Zespół wychowawców:</w:t>
      </w:r>
    </w:p>
    <w:p w:rsidR="00DC1E4D" w:rsidRPr="00941611" w:rsidRDefault="00DC1E4D" w:rsidP="00DC1E4D">
      <w:pPr>
        <w:pStyle w:val="Akapitzlist"/>
        <w:spacing w:after="0"/>
        <w:jc w:val="both"/>
        <w:rPr>
          <w:rFonts w:ascii="Times New Roman" w:hAnsi="Times New Roman" w:cs="Times New Roman"/>
          <w:sz w:val="24"/>
          <w:szCs w:val="24"/>
        </w:rPr>
      </w:pPr>
    </w:p>
    <w:p w:rsidR="00BB693A" w:rsidRPr="00941611" w:rsidRDefault="00BB693A" w:rsidP="00C127EF">
      <w:pPr>
        <w:pStyle w:val="Akapitzlist"/>
        <w:numPr>
          <w:ilvl w:val="0"/>
          <w:numId w:val="7"/>
        </w:numPr>
        <w:ind w:left="993" w:hanging="283"/>
        <w:jc w:val="both"/>
        <w:rPr>
          <w:rFonts w:ascii="Times New Roman" w:hAnsi="Times New Roman" w:cs="Times New Roman"/>
          <w:bCs/>
          <w:sz w:val="24"/>
          <w:szCs w:val="24"/>
        </w:rPr>
      </w:pPr>
      <w:r w:rsidRPr="00941611">
        <w:rPr>
          <w:rFonts w:ascii="Times New Roman" w:hAnsi="Times New Roman" w:cs="Times New Roman"/>
          <w:sz w:val="24"/>
          <w:szCs w:val="24"/>
        </w:rPr>
        <w:t>opracowuje projekty procedur postępowania w sytuacjach</w:t>
      </w:r>
      <w:r w:rsidRPr="00941611">
        <w:rPr>
          <w:rFonts w:ascii="Times New Roman" w:hAnsi="Times New Roman" w:cs="Times New Roman"/>
          <w:b/>
          <w:bCs/>
          <w:sz w:val="24"/>
          <w:szCs w:val="24"/>
        </w:rPr>
        <w:t xml:space="preserve"> </w:t>
      </w:r>
      <w:r w:rsidRPr="00941611">
        <w:rPr>
          <w:rFonts w:ascii="Times New Roman" w:hAnsi="Times New Roman" w:cs="Times New Roman"/>
          <w:bCs/>
          <w:sz w:val="24"/>
          <w:szCs w:val="24"/>
        </w:rPr>
        <w:t>zagrożenia młodzieży demoralizacją i przestępczością, zasad współpracy z instytucjami i osobami działającymi na rzecz uczniów,</w:t>
      </w:r>
      <w:r w:rsidRPr="00941611">
        <w:rPr>
          <w:rFonts w:ascii="Times New Roman" w:hAnsi="Times New Roman" w:cs="Times New Roman"/>
          <w:sz w:val="24"/>
          <w:szCs w:val="24"/>
        </w:rPr>
        <w:t xml:space="preserve"> propozycje modyfikacji </w:t>
      </w:r>
      <w:r w:rsidRPr="00941611">
        <w:rPr>
          <w:rFonts w:ascii="Times New Roman" w:hAnsi="Times New Roman" w:cs="Times New Roman"/>
          <w:bCs/>
          <w:sz w:val="24"/>
          <w:szCs w:val="24"/>
        </w:rPr>
        <w:t>zasady usprawiedliwiania nieobecności, karania, nagradzania, wystawiania ocen zachowania i innych,</w:t>
      </w:r>
    </w:p>
    <w:p w:rsidR="00BB693A" w:rsidRPr="00941611" w:rsidRDefault="00BB693A" w:rsidP="00C127EF">
      <w:pPr>
        <w:pStyle w:val="Akapitzlist"/>
        <w:numPr>
          <w:ilvl w:val="0"/>
          <w:numId w:val="7"/>
        </w:numPr>
        <w:ind w:left="993" w:hanging="283"/>
        <w:jc w:val="both"/>
        <w:rPr>
          <w:rFonts w:ascii="Times New Roman" w:hAnsi="Times New Roman" w:cs="Times New Roman"/>
          <w:bCs/>
          <w:sz w:val="24"/>
          <w:szCs w:val="24"/>
        </w:rPr>
      </w:pPr>
      <w:r w:rsidRPr="00941611">
        <w:rPr>
          <w:rFonts w:ascii="Times New Roman" w:hAnsi="Times New Roman" w:cs="Times New Roman"/>
          <w:bCs/>
          <w:sz w:val="24"/>
          <w:szCs w:val="24"/>
        </w:rPr>
        <w:t>analizuje i rozwiązuje bieżące problemy wychowawcze,</w:t>
      </w:r>
    </w:p>
    <w:p w:rsidR="00BB693A" w:rsidRPr="00941611" w:rsidRDefault="00BB693A" w:rsidP="00C127EF">
      <w:pPr>
        <w:pStyle w:val="Akapitzlist"/>
        <w:numPr>
          <w:ilvl w:val="0"/>
          <w:numId w:val="7"/>
        </w:numPr>
        <w:ind w:left="993" w:hanging="283"/>
        <w:jc w:val="both"/>
        <w:rPr>
          <w:rFonts w:ascii="Times New Roman" w:hAnsi="Times New Roman" w:cs="Times New Roman"/>
          <w:bCs/>
          <w:sz w:val="24"/>
          <w:szCs w:val="24"/>
        </w:rPr>
      </w:pPr>
      <w:r w:rsidRPr="00941611">
        <w:rPr>
          <w:rFonts w:ascii="Times New Roman" w:hAnsi="Times New Roman" w:cs="Times New Roman"/>
          <w:bCs/>
          <w:sz w:val="24"/>
          <w:szCs w:val="24"/>
        </w:rPr>
        <w:t>ustala potrzeby w zakresie doskonalenia umiejętności wychowawczych nauczycieli, w tym rozpoczynających pracę w roli wychowawcy,</w:t>
      </w:r>
    </w:p>
    <w:p w:rsidR="00BB693A" w:rsidRPr="00941611" w:rsidRDefault="00BB693A" w:rsidP="00C127EF">
      <w:pPr>
        <w:pStyle w:val="Akapitzlist"/>
        <w:numPr>
          <w:ilvl w:val="0"/>
          <w:numId w:val="7"/>
        </w:numPr>
        <w:ind w:left="993" w:hanging="283"/>
        <w:jc w:val="both"/>
        <w:rPr>
          <w:rFonts w:ascii="Times New Roman" w:hAnsi="Times New Roman" w:cs="Times New Roman"/>
          <w:bCs/>
          <w:sz w:val="24"/>
          <w:szCs w:val="24"/>
        </w:rPr>
      </w:pPr>
      <w:r w:rsidRPr="00941611">
        <w:rPr>
          <w:rFonts w:ascii="Times New Roman" w:hAnsi="Times New Roman" w:cs="Times New Roman"/>
          <w:bCs/>
          <w:sz w:val="24"/>
          <w:szCs w:val="24"/>
        </w:rPr>
        <w:t>przygotowuje analizy i sprawozdania w zakresie działalności wychowawczej i profilaktycznej szkoły,</w:t>
      </w:r>
    </w:p>
    <w:p w:rsidR="00BB693A" w:rsidRPr="00941611" w:rsidRDefault="00BB693A" w:rsidP="00C127EF">
      <w:pPr>
        <w:pStyle w:val="Akapitzlist"/>
        <w:numPr>
          <w:ilvl w:val="0"/>
          <w:numId w:val="7"/>
        </w:numPr>
        <w:ind w:left="993" w:hanging="283"/>
        <w:jc w:val="both"/>
        <w:rPr>
          <w:rFonts w:ascii="Times New Roman" w:hAnsi="Times New Roman" w:cs="Times New Roman"/>
          <w:bCs/>
          <w:sz w:val="24"/>
          <w:szCs w:val="24"/>
        </w:rPr>
      </w:pPr>
      <w:r w:rsidRPr="00941611">
        <w:rPr>
          <w:rFonts w:ascii="Times New Roman" w:hAnsi="Times New Roman" w:cs="Times New Roman"/>
          <w:bCs/>
          <w:sz w:val="24"/>
          <w:szCs w:val="24"/>
        </w:rPr>
        <w:t>inne, wynikające ze specyfiki potrzeb danej szkoły.</w:t>
      </w:r>
    </w:p>
    <w:p w:rsidR="00BB693A" w:rsidRPr="00941611" w:rsidRDefault="00BB693A" w:rsidP="00BB693A">
      <w:pPr>
        <w:pStyle w:val="Akapitzlist"/>
        <w:ind w:left="993"/>
        <w:jc w:val="both"/>
        <w:rPr>
          <w:rFonts w:ascii="Times New Roman" w:hAnsi="Times New Roman" w:cs="Times New Roman"/>
          <w:bCs/>
          <w:sz w:val="24"/>
          <w:szCs w:val="24"/>
        </w:rPr>
      </w:pPr>
    </w:p>
    <w:p w:rsidR="00927A1F" w:rsidRPr="00941611" w:rsidRDefault="00927A1F" w:rsidP="00BB693A">
      <w:pPr>
        <w:pStyle w:val="Akapitzlist"/>
        <w:ind w:left="993"/>
        <w:jc w:val="both"/>
        <w:rPr>
          <w:rFonts w:ascii="Times New Roman" w:hAnsi="Times New Roman" w:cs="Times New Roman"/>
          <w:bCs/>
          <w:sz w:val="24"/>
          <w:szCs w:val="24"/>
        </w:rPr>
      </w:pPr>
    </w:p>
    <w:p w:rsidR="00BB693A" w:rsidRPr="00941611" w:rsidRDefault="00BB693A" w:rsidP="00C127EF">
      <w:pPr>
        <w:pStyle w:val="Akapitzlist"/>
        <w:numPr>
          <w:ilvl w:val="0"/>
          <w:numId w:val="5"/>
        </w:numPr>
        <w:jc w:val="both"/>
        <w:rPr>
          <w:rFonts w:ascii="Times New Roman" w:hAnsi="Times New Roman" w:cs="Times New Roman"/>
          <w:b/>
          <w:sz w:val="24"/>
          <w:szCs w:val="24"/>
        </w:rPr>
      </w:pPr>
      <w:r w:rsidRPr="00941611">
        <w:rPr>
          <w:rFonts w:ascii="Times New Roman" w:hAnsi="Times New Roman" w:cs="Times New Roman"/>
          <w:b/>
          <w:sz w:val="24"/>
          <w:szCs w:val="24"/>
        </w:rPr>
        <w:t>Pedagog szkolny:</w:t>
      </w:r>
    </w:p>
    <w:p w:rsidR="00DC1E4D" w:rsidRPr="00941611" w:rsidRDefault="00DC1E4D" w:rsidP="00DC1E4D">
      <w:pPr>
        <w:pStyle w:val="Akapitzlist"/>
        <w:jc w:val="both"/>
        <w:rPr>
          <w:rFonts w:ascii="Times New Roman" w:hAnsi="Times New Roman" w:cs="Times New Roman"/>
          <w:b/>
          <w:sz w:val="24"/>
          <w:szCs w:val="24"/>
        </w:rPr>
      </w:pPr>
    </w:p>
    <w:p w:rsidR="00BB693A" w:rsidRPr="00941611" w:rsidRDefault="00BB693A" w:rsidP="00C127EF">
      <w:pPr>
        <w:pStyle w:val="Akapitzlist"/>
        <w:numPr>
          <w:ilvl w:val="0"/>
          <w:numId w:val="10"/>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diagnozuje środowisko wychowawcze,</w:t>
      </w:r>
    </w:p>
    <w:p w:rsidR="00BB693A" w:rsidRPr="00941611" w:rsidRDefault="00BB693A" w:rsidP="00C127EF">
      <w:pPr>
        <w:pStyle w:val="Akapitzlist"/>
        <w:numPr>
          <w:ilvl w:val="0"/>
          <w:numId w:val="10"/>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zapewnia uczniom pomoc psychologiczną w odpowiednich formach,</w:t>
      </w:r>
    </w:p>
    <w:p w:rsidR="00BB693A" w:rsidRPr="00941611" w:rsidRDefault="00BB693A" w:rsidP="00C127EF">
      <w:pPr>
        <w:pStyle w:val="Akapitzlist"/>
        <w:numPr>
          <w:ilvl w:val="0"/>
          <w:numId w:val="10"/>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współpracuje z rodzicami uczniów potrzebującymi szczególnej troski wychowawczej lub stałej opieki,</w:t>
      </w:r>
    </w:p>
    <w:p w:rsidR="00BB693A" w:rsidRPr="00941611" w:rsidRDefault="00BB693A" w:rsidP="00C127EF">
      <w:pPr>
        <w:pStyle w:val="Akapitzlist"/>
        <w:numPr>
          <w:ilvl w:val="0"/>
          <w:numId w:val="10"/>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zabiega o różne formy pomocy wychowawczej i materialnej dla uczniów,</w:t>
      </w:r>
    </w:p>
    <w:p w:rsidR="00BB693A" w:rsidRPr="00941611" w:rsidRDefault="00BB693A" w:rsidP="00C127EF">
      <w:pPr>
        <w:pStyle w:val="Akapitzlist"/>
        <w:numPr>
          <w:ilvl w:val="0"/>
          <w:numId w:val="10"/>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lastRenderedPageBreak/>
        <w:t>, współpracuje z rodzicami w zakresie działań wychowawczych i profilaktycznych, udziela pomocy psychologiczno-pedagogicznej rodzicom uczniów,</w:t>
      </w:r>
    </w:p>
    <w:p w:rsidR="00DC1E4D" w:rsidRPr="003C279F" w:rsidRDefault="00BB693A" w:rsidP="00DC1E4D">
      <w:pPr>
        <w:pStyle w:val="Akapitzlist"/>
        <w:numPr>
          <w:ilvl w:val="0"/>
          <w:numId w:val="10"/>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 xml:space="preserve">współpracuje z placówkami wspierającymi proces dydaktyczno-wychowawczy szkoły i poszerzającymi zakres działań o charakterze profilaktycznym w tym z poradnią psychologiczno-pedagogiczną, </w:t>
      </w:r>
    </w:p>
    <w:p w:rsidR="00BB693A" w:rsidRPr="00941611" w:rsidRDefault="00BB693A" w:rsidP="00BB693A">
      <w:pPr>
        <w:pStyle w:val="Akapitzlist"/>
        <w:ind w:left="993"/>
        <w:jc w:val="both"/>
        <w:rPr>
          <w:rFonts w:ascii="Times New Roman" w:hAnsi="Times New Roman" w:cs="Times New Roman"/>
          <w:sz w:val="24"/>
          <w:szCs w:val="24"/>
        </w:rPr>
      </w:pPr>
    </w:p>
    <w:p w:rsidR="00BB693A" w:rsidRPr="00941611" w:rsidRDefault="00DC1E4D" w:rsidP="00C127EF">
      <w:pPr>
        <w:pStyle w:val="Akapitzlist"/>
        <w:numPr>
          <w:ilvl w:val="0"/>
          <w:numId w:val="5"/>
        </w:numPr>
        <w:spacing w:after="0"/>
        <w:jc w:val="both"/>
        <w:rPr>
          <w:rFonts w:ascii="Times New Roman" w:hAnsi="Times New Roman" w:cs="Times New Roman"/>
          <w:b/>
          <w:sz w:val="24"/>
          <w:szCs w:val="24"/>
        </w:rPr>
      </w:pPr>
      <w:r w:rsidRPr="00941611">
        <w:rPr>
          <w:rFonts w:ascii="Times New Roman" w:hAnsi="Times New Roman" w:cs="Times New Roman"/>
          <w:b/>
          <w:sz w:val="24"/>
          <w:szCs w:val="24"/>
        </w:rPr>
        <w:t>Rodzice</w:t>
      </w:r>
    </w:p>
    <w:p w:rsidR="00DC1E4D" w:rsidRPr="00941611" w:rsidRDefault="00DC1E4D" w:rsidP="00DC1E4D">
      <w:pPr>
        <w:pStyle w:val="Akapitzlist"/>
        <w:spacing w:after="0"/>
        <w:jc w:val="both"/>
        <w:rPr>
          <w:rFonts w:ascii="Times New Roman" w:hAnsi="Times New Roman" w:cs="Times New Roman"/>
          <w:b/>
          <w:sz w:val="24"/>
          <w:szCs w:val="24"/>
        </w:rPr>
      </w:pPr>
    </w:p>
    <w:p w:rsidR="00BB693A" w:rsidRPr="00941611" w:rsidRDefault="00BB693A" w:rsidP="00C127EF">
      <w:pPr>
        <w:pStyle w:val="Akapitzlist"/>
        <w:numPr>
          <w:ilvl w:val="0"/>
          <w:numId w:val="12"/>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współtworzą szkolny program wychowawczo-profilaktyczny,</w:t>
      </w:r>
    </w:p>
    <w:p w:rsidR="00BB693A" w:rsidRPr="00941611" w:rsidRDefault="00BB693A" w:rsidP="00C127EF">
      <w:pPr>
        <w:pStyle w:val="Akapitzlist"/>
        <w:numPr>
          <w:ilvl w:val="0"/>
          <w:numId w:val="12"/>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uczestniczą w diagnozowaniu pracy wychowawczej szkoły,</w:t>
      </w:r>
    </w:p>
    <w:p w:rsidR="00BB693A" w:rsidRPr="00941611" w:rsidRDefault="00BB693A" w:rsidP="00C127EF">
      <w:pPr>
        <w:pStyle w:val="Akapitzlist"/>
        <w:numPr>
          <w:ilvl w:val="0"/>
          <w:numId w:val="12"/>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uczestniczą w wywiadówkach organizowanych przez szkołę,</w:t>
      </w:r>
    </w:p>
    <w:p w:rsidR="00BB693A" w:rsidRPr="00941611" w:rsidRDefault="00BB693A" w:rsidP="00C127EF">
      <w:pPr>
        <w:pStyle w:val="Akapitzlist"/>
        <w:numPr>
          <w:ilvl w:val="0"/>
          <w:numId w:val="12"/>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zasięgają informacji na temat swoich dzieci w szkole,</w:t>
      </w:r>
    </w:p>
    <w:p w:rsidR="00BB693A" w:rsidRPr="00941611" w:rsidRDefault="00BB693A" w:rsidP="00C127EF">
      <w:pPr>
        <w:pStyle w:val="Akapitzlist"/>
        <w:numPr>
          <w:ilvl w:val="0"/>
          <w:numId w:val="12"/>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współpracują z wychowawcą klasy i innymi nauczycielami uczącymi w klasie,</w:t>
      </w:r>
    </w:p>
    <w:p w:rsidR="00BB693A" w:rsidRPr="00941611" w:rsidRDefault="00BB693A" w:rsidP="00C127EF">
      <w:pPr>
        <w:pStyle w:val="Akapitzlist"/>
        <w:numPr>
          <w:ilvl w:val="0"/>
          <w:numId w:val="12"/>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dbają o właściwą formę spędzania czasu wolnego przez uczniów,</w:t>
      </w:r>
    </w:p>
    <w:p w:rsidR="00BB693A" w:rsidRPr="00941611" w:rsidRDefault="00BB693A" w:rsidP="00C127EF">
      <w:pPr>
        <w:pStyle w:val="Akapitzlist"/>
        <w:numPr>
          <w:ilvl w:val="0"/>
          <w:numId w:val="12"/>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rada rodziców uchwalanie w porozumieniu z radą pedagogiczną program wychowawczo-profilaktyczny szkoły.</w:t>
      </w:r>
    </w:p>
    <w:p w:rsidR="00DC1E4D" w:rsidRPr="00941611" w:rsidRDefault="00DC1E4D" w:rsidP="00DC1E4D">
      <w:pPr>
        <w:pStyle w:val="Akapitzlist"/>
        <w:ind w:left="993"/>
        <w:jc w:val="both"/>
        <w:rPr>
          <w:rFonts w:ascii="Times New Roman" w:hAnsi="Times New Roman" w:cs="Times New Roman"/>
          <w:sz w:val="24"/>
          <w:szCs w:val="24"/>
        </w:rPr>
      </w:pPr>
    </w:p>
    <w:p w:rsidR="00BB693A" w:rsidRPr="00941611" w:rsidRDefault="00BB693A" w:rsidP="00BB693A">
      <w:pPr>
        <w:pStyle w:val="Akapitzlist"/>
        <w:ind w:left="993"/>
        <w:jc w:val="both"/>
        <w:rPr>
          <w:rFonts w:ascii="Times New Roman" w:hAnsi="Times New Roman" w:cs="Times New Roman"/>
          <w:sz w:val="24"/>
          <w:szCs w:val="24"/>
        </w:rPr>
      </w:pPr>
    </w:p>
    <w:p w:rsidR="00BB693A" w:rsidRPr="00941611" w:rsidRDefault="00BB693A" w:rsidP="00C127EF">
      <w:pPr>
        <w:pStyle w:val="Akapitzlist"/>
        <w:numPr>
          <w:ilvl w:val="0"/>
          <w:numId w:val="5"/>
        </w:numPr>
        <w:jc w:val="both"/>
        <w:rPr>
          <w:rFonts w:ascii="Times New Roman" w:hAnsi="Times New Roman" w:cs="Times New Roman"/>
          <w:sz w:val="24"/>
          <w:szCs w:val="24"/>
        </w:rPr>
      </w:pPr>
      <w:r w:rsidRPr="00941611">
        <w:rPr>
          <w:rFonts w:ascii="Times New Roman" w:hAnsi="Times New Roman" w:cs="Times New Roman"/>
          <w:b/>
          <w:sz w:val="24"/>
          <w:szCs w:val="24"/>
        </w:rPr>
        <w:t>Samorząd uczniowski</w:t>
      </w:r>
      <w:r w:rsidRPr="00941611">
        <w:rPr>
          <w:rFonts w:ascii="Times New Roman" w:hAnsi="Times New Roman" w:cs="Times New Roman"/>
          <w:sz w:val="24"/>
          <w:szCs w:val="24"/>
        </w:rPr>
        <w:t>:</w:t>
      </w:r>
    </w:p>
    <w:p w:rsidR="00DC1E4D" w:rsidRPr="00941611" w:rsidRDefault="00DC1E4D" w:rsidP="00DC1E4D">
      <w:pPr>
        <w:pStyle w:val="Akapitzlist"/>
        <w:jc w:val="both"/>
        <w:rPr>
          <w:rFonts w:ascii="Times New Roman" w:hAnsi="Times New Roman" w:cs="Times New Roman"/>
          <w:sz w:val="24"/>
          <w:szCs w:val="24"/>
        </w:rPr>
      </w:pPr>
    </w:p>
    <w:p w:rsidR="00BB693A" w:rsidRPr="00941611" w:rsidRDefault="00BB693A" w:rsidP="00C127EF">
      <w:pPr>
        <w:pStyle w:val="Akapitzlist"/>
        <w:numPr>
          <w:ilvl w:val="0"/>
          <w:numId w:val="13"/>
        </w:numPr>
        <w:jc w:val="both"/>
        <w:rPr>
          <w:rFonts w:ascii="Times New Roman" w:hAnsi="Times New Roman" w:cs="Times New Roman"/>
          <w:sz w:val="24"/>
          <w:szCs w:val="24"/>
        </w:rPr>
      </w:pPr>
      <w:r w:rsidRPr="00941611">
        <w:rPr>
          <w:rFonts w:ascii="Times New Roman" w:hAnsi="Times New Roman" w:cs="Times New Roman"/>
          <w:sz w:val="24"/>
          <w:szCs w:val="24"/>
        </w:rPr>
        <w:t>jest inspiratorem i organizatorem życia kulturalnego uczniów szkoły, działalności oświatowej, sportowej oraz rozrywkowej zgodnie z własnymi potrzebami i możliwościami organizacyjnymi w porozumieniu z dyrektorem,</w:t>
      </w:r>
    </w:p>
    <w:p w:rsidR="00BB693A" w:rsidRPr="00941611" w:rsidRDefault="00BB693A" w:rsidP="00C127EF">
      <w:pPr>
        <w:pStyle w:val="Akapitzlist"/>
        <w:numPr>
          <w:ilvl w:val="0"/>
          <w:numId w:val="13"/>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uczestniczy w diagnozowaniu sytuacji wychowawczej szkoły,</w:t>
      </w:r>
    </w:p>
    <w:p w:rsidR="00BB693A" w:rsidRPr="00941611" w:rsidRDefault="00BB693A" w:rsidP="00C127EF">
      <w:pPr>
        <w:pStyle w:val="Akapitzlist"/>
        <w:numPr>
          <w:ilvl w:val="0"/>
          <w:numId w:val="13"/>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 xml:space="preserve">współpracuje z Zespołem Wychowawców i Radą Pedagogiczną, </w:t>
      </w:r>
    </w:p>
    <w:p w:rsidR="00BB693A" w:rsidRPr="00941611" w:rsidRDefault="00BB693A" w:rsidP="00C127EF">
      <w:pPr>
        <w:pStyle w:val="Akapitzlist"/>
        <w:numPr>
          <w:ilvl w:val="0"/>
          <w:numId w:val="13"/>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 xml:space="preserve">prowadzi akcje pomocy dla potrzebujących kolegów, </w:t>
      </w:r>
    </w:p>
    <w:p w:rsidR="00BB693A" w:rsidRPr="00941611" w:rsidRDefault="00BB693A" w:rsidP="00C127EF">
      <w:pPr>
        <w:pStyle w:val="Akapitzlist"/>
        <w:numPr>
          <w:ilvl w:val="0"/>
          <w:numId w:val="13"/>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reprezentuje postawy i potrzeby środowiska uczniowskiego,</w:t>
      </w:r>
    </w:p>
    <w:p w:rsidR="00BB693A" w:rsidRPr="00941611" w:rsidRDefault="00BB693A" w:rsidP="00C127EF">
      <w:pPr>
        <w:pStyle w:val="Akapitzlist"/>
        <w:numPr>
          <w:ilvl w:val="0"/>
          <w:numId w:val="13"/>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propaguje ideę samorządności oraz wychowania w demokracji,</w:t>
      </w:r>
    </w:p>
    <w:p w:rsidR="00BB693A" w:rsidRPr="00941611" w:rsidRDefault="00BB693A" w:rsidP="00C127EF">
      <w:pPr>
        <w:pStyle w:val="Akapitzlist"/>
        <w:numPr>
          <w:ilvl w:val="0"/>
          <w:numId w:val="13"/>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dba o dobre imię i honor szkoły oraz wzbogaca jej tradycję,</w:t>
      </w:r>
    </w:p>
    <w:p w:rsidR="005132FB" w:rsidRPr="00941611" w:rsidRDefault="00BB693A" w:rsidP="00C127EF">
      <w:pPr>
        <w:pStyle w:val="Akapitzlist"/>
        <w:numPr>
          <w:ilvl w:val="0"/>
          <w:numId w:val="13"/>
        </w:numPr>
        <w:ind w:left="993" w:hanging="284"/>
        <w:jc w:val="both"/>
        <w:rPr>
          <w:rFonts w:ascii="Times New Roman" w:hAnsi="Times New Roman" w:cs="Times New Roman"/>
          <w:sz w:val="24"/>
          <w:szCs w:val="24"/>
        </w:rPr>
      </w:pPr>
      <w:r w:rsidRPr="00941611">
        <w:rPr>
          <w:rFonts w:ascii="Times New Roman" w:hAnsi="Times New Roman" w:cs="Times New Roman"/>
          <w:sz w:val="24"/>
          <w:szCs w:val="24"/>
        </w:rPr>
        <w:t>może podejmować działania z zakresu wolontariatu.</w:t>
      </w:r>
    </w:p>
    <w:p w:rsidR="00DC1E4D" w:rsidRPr="00941611" w:rsidRDefault="00DC1E4D" w:rsidP="00DC1E4D">
      <w:pPr>
        <w:pStyle w:val="Akapitzlist"/>
        <w:ind w:left="993"/>
        <w:jc w:val="both"/>
        <w:rPr>
          <w:rFonts w:ascii="Times New Roman" w:hAnsi="Times New Roman" w:cs="Times New Roman"/>
          <w:sz w:val="24"/>
          <w:szCs w:val="24"/>
        </w:rPr>
      </w:pPr>
    </w:p>
    <w:p w:rsidR="00DC1E4D" w:rsidRPr="00941611" w:rsidRDefault="00E05A09" w:rsidP="001B5354">
      <w:pPr>
        <w:jc w:val="both"/>
        <w:rPr>
          <w:rFonts w:ascii="Times New Roman" w:hAnsi="Times New Roman" w:cs="Times New Roman"/>
          <w:sz w:val="24"/>
          <w:szCs w:val="24"/>
        </w:rPr>
      </w:pPr>
      <w:r w:rsidRPr="00941611">
        <w:rPr>
          <w:rFonts w:ascii="Times New Roman" w:hAnsi="Times New Roman" w:cs="Times New Roman"/>
          <w:sz w:val="24"/>
          <w:szCs w:val="24"/>
        </w:rPr>
        <w:t>Niniejszy program, przewidziany do realizacji w bieżącym roku szkolnym, stanowi kontynuację programów funkcjonujących w naszej placówce w poprzednich latach, przy czym został on zaktualizowany, zgodnie z obecnymi kierunkami polityki oświatowej i nowymi priorytetami wyznaczonymi przez MEN, dostosowany do bieżących potrzeb związanych z pandemią wirusa Covid-19 jak i   bieżących aktów prawnych.</w:t>
      </w:r>
    </w:p>
    <w:p w:rsidR="00DC1E4D" w:rsidRPr="00941611" w:rsidRDefault="00DC1E4D" w:rsidP="001B5354">
      <w:pPr>
        <w:jc w:val="both"/>
        <w:rPr>
          <w:rFonts w:ascii="Times New Roman" w:hAnsi="Times New Roman" w:cs="Times New Roman"/>
          <w:sz w:val="24"/>
          <w:szCs w:val="24"/>
        </w:rPr>
      </w:pPr>
    </w:p>
    <w:p w:rsidR="001B5354" w:rsidRPr="00941611" w:rsidRDefault="00610A81" w:rsidP="001B5354">
      <w:pPr>
        <w:jc w:val="both"/>
        <w:rPr>
          <w:rFonts w:ascii="Times New Roman" w:hAnsi="Times New Roman" w:cs="Times New Roman"/>
          <w:sz w:val="24"/>
          <w:szCs w:val="24"/>
        </w:rPr>
      </w:pPr>
      <w:r w:rsidRPr="00941611">
        <w:rPr>
          <w:rFonts w:ascii="Times New Roman" w:hAnsi="Times New Roman" w:cs="Times New Roman"/>
          <w:b/>
          <w:sz w:val="36"/>
          <w:szCs w:val="36"/>
        </w:rPr>
        <w:t>8</w:t>
      </w:r>
      <w:r w:rsidR="00DC1E4D" w:rsidRPr="00941611">
        <w:rPr>
          <w:rFonts w:ascii="Times New Roman" w:hAnsi="Times New Roman" w:cs="Times New Roman"/>
          <w:b/>
          <w:sz w:val="36"/>
          <w:szCs w:val="36"/>
        </w:rPr>
        <w:t>.</w:t>
      </w:r>
      <w:r w:rsidR="001B5354" w:rsidRPr="00941611">
        <w:rPr>
          <w:rFonts w:ascii="Times New Roman" w:hAnsi="Times New Roman" w:cs="Times New Roman"/>
          <w:b/>
          <w:sz w:val="36"/>
          <w:szCs w:val="36"/>
        </w:rPr>
        <w:t>Zalecenia/rekomendacje do działalności wychowawczo-pro</w:t>
      </w:r>
      <w:r w:rsidR="00FF143D" w:rsidRPr="00941611">
        <w:rPr>
          <w:rFonts w:ascii="Times New Roman" w:hAnsi="Times New Roman" w:cs="Times New Roman"/>
          <w:b/>
          <w:sz w:val="36"/>
          <w:szCs w:val="36"/>
        </w:rPr>
        <w:t>filaktycznej w roku szkolnym 20</w:t>
      </w:r>
      <w:r w:rsidR="00DC1E4D" w:rsidRPr="00941611">
        <w:rPr>
          <w:rFonts w:ascii="Times New Roman" w:hAnsi="Times New Roman" w:cs="Times New Roman"/>
          <w:b/>
          <w:sz w:val="36"/>
          <w:szCs w:val="36"/>
        </w:rPr>
        <w:t>21/2022</w:t>
      </w:r>
      <w:r w:rsidR="001B5354" w:rsidRPr="00941611">
        <w:rPr>
          <w:rFonts w:ascii="Times New Roman" w:hAnsi="Times New Roman" w:cs="Times New Roman"/>
          <w:b/>
          <w:sz w:val="36"/>
          <w:szCs w:val="36"/>
        </w:rPr>
        <w:t xml:space="preserve">   </w:t>
      </w:r>
    </w:p>
    <w:p w:rsidR="001B5354" w:rsidRPr="00941611" w:rsidRDefault="001B5354"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Zwrócenie szczególn</w:t>
      </w:r>
      <w:r w:rsidR="00414062" w:rsidRPr="00941611">
        <w:rPr>
          <w:rFonts w:ascii="Times New Roman" w:hAnsi="Times New Roman" w:cs="Times New Roman"/>
          <w:sz w:val="24"/>
          <w:szCs w:val="24"/>
        </w:rPr>
        <w:t>ej uwagi na adaptacje uczniów do warunków szkoły podczas pierwsz</w:t>
      </w:r>
      <w:r w:rsidR="00E720B3" w:rsidRPr="00941611">
        <w:rPr>
          <w:rFonts w:ascii="Times New Roman" w:hAnsi="Times New Roman" w:cs="Times New Roman"/>
          <w:sz w:val="24"/>
          <w:szCs w:val="24"/>
        </w:rPr>
        <w:t>ych miesięcy roku szkolnego 2021/2022</w:t>
      </w:r>
      <w:r w:rsidR="00414062" w:rsidRPr="00941611">
        <w:rPr>
          <w:rFonts w:ascii="Times New Roman" w:hAnsi="Times New Roman" w:cs="Times New Roman"/>
          <w:sz w:val="24"/>
          <w:szCs w:val="24"/>
        </w:rPr>
        <w:t xml:space="preserve"> z powodu pandemii COVID-19.</w:t>
      </w:r>
    </w:p>
    <w:p w:rsidR="00414062" w:rsidRPr="00941611" w:rsidRDefault="00414062"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Szczególne monitorowanie funkcjonowania uczniów w szkole klas pierwszych i czwartych.</w:t>
      </w:r>
    </w:p>
    <w:p w:rsidR="00414062" w:rsidRPr="00941611" w:rsidRDefault="00414062"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 xml:space="preserve"> </w:t>
      </w:r>
      <w:r w:rsidR="00BF2DE0" w:rsidRPr="00941611">
        <w:rPr>
          <w:rFonts w:ascii="Times New Roman" w:hAnsi="Times New Roman" w:cs="Times New Roman"/>
          <w:sz w:val="24"/>
          <w:szCs w:val="24"/>
        </w:rPr>
        <w:t>W</w:t>
      </w:r>
      <w:r w:rsidRPr="00941611">
        <w:rPr>
          <w:rFonts w:ascii="Times New Roman" w:hAnsi="Times New Roman" w:cs="Times New Roman"/>
          <w:sz w:val="24"/>
          <w:szCs w:val="24"/>
        </w:rPr>
        <w:t>zbogacić</w:t>
      </w:r>
      <w:r w:rsidR="00203CAD" w:rsidRPr="00941611">
        <w:rPr>
          <w:rFonts w:ascii="Times New Roman" w:hAnsi="Times New Roman" w:cs="Times New Roman"/>
          <w:sz w:val="24"/>
          <w:szCs w:val="24"/>
        </w:rPr>
        <w:t xml:space="preserve"> tematykę godzin wychowawczych</w:t>
      </w:r>
      <w:r w:rsidR="00BF2DE0" w:rsidRPr="00941611">
        <w:rPr>
          <w:rFonts w:ascii="Times New Roman" w:hAnsi="Times New Roman" w:cs="Times New Roman"/>
          <w:sz w:val="24"/>
          <w:szCs w:val="24"/>
        </w:rPr>
        <w:t xml:space="preserve"> </w:t>
      </w:r>
      <w:r w:rsidRPr="00941611">
        <w:rPr>
          <w:rFonts w:ascii="Times New Roman" w:hAnsi="Times New Roman" w:cs="Times New Roman"/>
          <w:sz w:val="24"/>
          <w:szCs w:val="24"/>
        </w:rPr>
        <w:t xml:space="preserve"> zgodnie z oczekiwaniami uczniów i rodziców.</w:t>
      </w:r>
    </w:p>
    <w:p w:rsidR="00414062" w:rsidRPr="00941611" w:rsidRDefault="00203CAD"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Podejmowanie działań</w:t>
      </w:r>
      <w:r w:rsidR="003029C7" w:rsidRPr="00941611">
        <w:rPr>
          <w:rFonts w:ascii="Times New Roman" w:hAnsi="Times New Roman" w:cs="Times New Roman"/>
          <w:sz w:val="24"/>
          <w:szCs w:val="24"/>
        </w:rPr>
        <w:t xml:space="preserve"> </w:t>
      </w:r>
      <w:r w:rsidR="00A4297B" w:rsidRPr="00941611">
        <w:rPr>
          <w:rFonts w:ascii="Times New Roman" w:hAnsi="Times New Roman" w:cs="Times New Roman"/>
          <w:sz w:val="24"/>
          <w:szCs w:val="24"/>
        </w:rPr>
        <w:t xml:space="preserve"> mają</w:t>
      </w:r>
      <w:r w:rsidR="00414062" w:rsidRPr="00941611">
        <w:rPr>
          <w:rFonts w:ascii="Times New Roman" w:hAnsi="Times New Roman" w:cs="Times New Roman"/>
          <w:sz w:val="24"/>
          <w:szCs w:val="24"/>
        </w:rPr>
        <w:t>ce na celu zachęcenie uczniów do dzielenia się z nauczycielami swoimi problemami.</w:t>
      </w:r>
    </w:p>
    <w:p w:rsidR="00414062" w:rsidRPr="00941611" w:rsidRDefault="00414062"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Dalsze korzystanie przez uczniów z tak zwanej ,,skrzynki na listy”, gdzie nieśmiałe dzieci mogłyby podzielić się problemem a jednocześnie uniknąć wstydu bądź obawy wywołanej przed bezpośrednim</w:t>
      </w:r>
      <w:r w:rsidR="00A4297B" w:rsidRPr="00941611">
        <w:rPr>
          <w:rFonts w:ascii="Times New Roman" w:hAnsi="Times New Roman" w:cs="Times New Roman"/>
          <w:sz w:val="24"/>
          <w:szCs w:val="24"/>
        </w:rPr>
        <w:t xml:space="preserve"> kontakt</w:t>
      </w:r>
      <w:r w:rsidRPr="00941611">
        <w:rPr>
          <w:rFonts w:ascii="Times New Roman" w:hAnsi="Times New Roman" w:cs="Times New Roman"/>
          <w:sz w:val="24"/>
          <w:szCs w:val="24"/>
        </w:rPr>
        <w:t>em z nauczycielem czy zbytni zainteresowaniem rówieśników taka rozmową.</w:t>
      </w:r>
    </w:p>
    <w:p w:rsidR="00414062" w:rsidRPr="00941611" w:rsidRDefault="00A4297B"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Zachę</w:t>
      </w:r>
      <w:r w:rsidR="003029C7" w:rsidRPr="00941611">
        <w:rPr>
          <w:rFonts w:ascii="Times New Roman" w:hAnsi="Times New Roman" w:cs="Times New Roman"/>
          <w:sz w:val="24"/>
          <w:szCs w:val="24"/>
        </w:rPr>
        <w:t>canie</w:t>
      </w:r>
      <w:r w:rsidR="00414062" w:rsidRPr="00941611">
        <w:rPr>
          <w:rFonts w:ascii="Times New Roman" w:hAnsi="Times New Roman" w:cs="Times New Roman"/>
          <w:sz w:val="24"/>
          <w:szCs w:val="24"/>
        </w:rPr>
        <w:t xml:space="preserve"> uczniów do rozmów nt. trudności i problemów z jakimi się borykają.</w:t>
      </w:r>
    </w:p>
    <w:p w:rsidR="00414062" w:rsidRPr="00941611" w:rsidRDefault="00414062"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Stwarzanie atmosfery opartej na zaufaniu i poczuciu bezpieczeństwa.</w:t>
      </w:r>
    </w:p>
    <w:p w:rsidR="00414062" w:rsidRPr="00941611" w:rsidRDefault="00414062"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Systematycznie przypominać uczniom o możliwości skorzystania z pomocy pedagoga szkolnego.</w:t>
      </w:r>
    </w:p>
    <w:p w:rsidR="00414062" w:rsidRPr="00941611" w:rsidRDefault="00414062"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Stwarz</w:t>
      </w:r>
      <w:r w:rsidR="00A4297B" w:rsidRPr="00941611">
        <w:rPr>
          <w:rFonts w:ascii="Times New Roman" w:hAnsi="Times New Roman" w:cs="Times New Roman"/>
          <w:sz w:val="24"/>
          <w:szCs w:val="24"/>
        </w:rPr>
        <w:t>a</w:t>
      </w:r>
      <w:r w:rsidRPr="00941611">
        <w:rPr>
          <w:rFonts w:ascii="Times New Roman" w:hAnsi="Times New Roman" w:cs="Times New Roman"/>
          <w:sz w:val="24"/>
          <w:szCs w:val="24"/>
        </w:rPr>
        <w:t>ć atmosferę życzliwości i chęci niesienia pomocy na zajęciach.</w:t>
      </w:r>
    </w:p>
    <w:p w:rsidR="000C379E" w:rsidRPr="00941611" w:rsidRDefault="00414062"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Należy zintensyfikować zintegrowania działania nauczycieli, uczniów, rodziców w zakresie bezpieczeństwa oraz ws</w:t>
      </w:r>
      <w:r w:rsidR="008601AE" w:rsidRPr="00941611">
        <w:rPr>
          <w:rFonts w:ascii="Times New Roman" w:hAnsi="Times New Roman" w:cs="Times New Roman"/>
          <w:sz w:val="24"/>
          <w:szCs w:val="24"/>
        </w:rPr>
        <w:t>półpraca ze środowiskiem w tym z kuratorium oświaty, policją, sadem dla nieletnich i innymi instytucjami ( stowarzyszenia, fundacje ) mogącymi pomóc szkole w rozwiazywaniu problemów dotyczących bezpieczeństwa min. upowszechnianiu wiedzy o zasadach postepowania w sytuacjach nietypowych wśród uczniów, rodziców, nauczycieli. W dalszym ciągu monitorowanie zagrożeń bezpieczeństwa uczniów i pracowników sz</w:t>
      </w:r>
      <w:r w:rsidR="00CB6FB4" w:rsidRPr="00941611">
        <w:rPr>
          <w:rFonts w:ascii="Times New Roman" w:hAnsi="Times New Roman" w:cs="Times New Roman"/>
          <w:sz w:val="24"/>
          <w:szCs w:val="24"/>
        </w:rPr>
        <w:t>koły ( w tym monitoring wizyjny</w:t>
      </w:r>
      <w:r w:rsidR="008601AE" w:rsidRPr="00941611">
        <w:rPr>
          <w:rFonts w:ascii="Times New Roman" w:hAnsi="Times New Roman" w:cs="Times New Roman"/>
          <w:sz w:val="24"/>
          <w:szCs w:val="24"/>
        </w:rPr>
        <w:t>), współpraca z Policją</w:t>
      </w:r>
      <w:r w:rsidR="00CB6FB4" w:rsidRPr="00941611">
        <w:rPr>
          <w:rFonts w:ascii="Times New Roman" w:hAnsi="Times New Roman" w:cs="Times New Roman"/>
          <w:sz w:val="24"/>
          <w:szCs w:val="24"/>
        </w:rPr>
        <w:t>, Strażą</w:t>
      </w:r>
      <w:r w:rsidR="000C379E" w:rsidRPr="00941611">
        <w:rPr>
          <w:rFonts w:ascii="Times New Roman" w:hAnsi="Times New Roman" w:cs="Times New Roman"/>
          <w:sz w:val="24"/>
          <w:szCs w:val="24"/>
        </w:rPr>
        <w:t xml:space="preserve"> Pożarną, Sadem itp. w zakresie promocji zasad bezpieczeństwa, aktywne dyżury nauczycieli podczas przerw.</w:t>
      </w:r>
    </w:p>
    <w:p w:rsidR="00636390" w:rsidRPr="00941611" w:rsidRDefault="000C379E"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lastRenderedPageBreak/>
        <w:t>Podejmowanie działań profilaktycznych w zakresie bezpiecznego i efektywnego korzystania z technologii</w:t>
      </w:r>
      <w:r w:rsidR="00CB6FB4" w:rsidRPr="00941611">
        <w:rPr>
          <w:rFonts w:ascii="Times New Roman" w:hAnsi="Times New Roman" w:cs="Times New Roman"/>
          <w:sz w:val="24"/>
          <w:szCs w:val="24"/>
        </w:rPr>
        <w:t xml:space="preserve"> cyfrowych</w:t>
      </w:r>
      <w:r w:rsidRPr="00941611">
        <w:rPr>
          <w:rFonts w:ascii="Times New Roman" w:hAnsi="Times New Roman" w:cs="Times New Roman"/>
          <w:sz w:val="24"/>
          <w:szCs w:val="24"/>
        </w:rPr>
        <w:t>.</w:t>
      </w:r>
    </w:p>
    <w:p w:rsidR="00636390" w:rsidRPr="00941611" w:rsidRDefault="00636390"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Wzmacnianie wśród uczniów po</w:t>
      </w:r>
      <w:r w:rsidR="00A4297B" w:rsidRPr="00941611">
        <w:rPr>
          <w:rFonts w:ascii="Times New Roman" w:hAnsi="Times New Roman" w:cs="Times New Roman"/>
          <w:sz w:val="24"/>
          <w:szCs w:val="24"/>
        </w:rPr>
        <w:t>s</w:t>
      </w:r>
      <w:r w:rsidRPr="00941611">
        <w:rPr>
          <w:rFonts w:ascii="Times New Roman" w:hAnsi="Times New Roman" w:cs="Times New Roman"/>
          <w:sz w:val="24"/>
          <w:szCs w:val="24"/>
        </w:rPr>
        <w:t>tawy asertywności.</w:t>
      </w:r>
    </w:p>
    <w:p w:rsidR="00414062" w:rsidRPr="00941611" w:rsidRDefault="00636390"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Kształtowanie umiejętności rozwiazywania problemów, w tym komunikacyjnych.</w:t>
      </w:r>
    </w:p>
    <w:p w:rsidR="00636390" w:rsidRPr="00941611" w:rsidRDefault="00607728"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Rozwijanie postaw prospołecznych, empatii oraz szacunku do drugiego człowieka.</w:t>
      </w:r>
    </w:p>
    <w:p w:rsidR="00607728" w:rsidRPr="00941611" w:rsidRDefault="00607728"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Kontynuowanie wsparcia i pomocy</w:t>
      </w:r>
      <w:r w:rsidR="00CB6FB4" w:rsidRPr="00941611">
        <w:rPr>
          <w:rFonts w:ascii="Times New Roman" w:hAnsi="Times New Roman" w:cs="Times New Roman"/>
          <w:sz w:val="24"/>
          <w:szCs w:val="24"/>
        </w:rPr>
        <w:t xml:space="preserve"> w zakresie dostosowania wymagań</w:t>
      </w:r>
      <w:r w:rsidRPr="00941611">
        <w:rPr>
          <w:rFonts w:ascii="Times New Roman" w:hAnsi="Times New Roman" w:cs="Times New Roman"/>
          <w:sz w:val="24"/>
          <w:szCs w:val="24"/>
        </w:rPr>
        <w:t xml:space="preserve"> edukacyjnych i wychowawczych zgodnie z indywidualnymi potrzebami rozwojowymi i edukacyjnymi uczniów.</w:t>
      </w:r>
    </w:p>
    <w:p w:rsidR="00607728" w:rsidRPr="00941611" w:rsidRDefault="00607728"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Wspieranie rodziców w ich zasadniczej roli pierwszych wychowawców oraz uwrażliwienie na przejawy niepokojących zachowań u uczniów.</w:t>
      </w:r>
    </w:p>
    <w:p w:rsidR="00607728" w:rsidRPr="00941611" w:rsidRDefault="00A4297B"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Wyposaż</w:t>
      </w:r>
      <w:r w:rsidR="00607728" w:rsidRPr="00941611">
        <w:rPr>
          <w:rFonts w:ascii="Times New Roman" w:hAnsi="Times New Roman" w:cs="Times New Roman"/>
          <w:sz w:val="24"/>
          <w:szCs w:val="24"/>
        </w:rPr>
        <w:t>enie uczniów oraz rod</w:t>
      </w:r>
      <w:r w:rsidR="00CB6FB4" w:rsidRPr="00941611">
        <w:rPr>
          <w:rFonts w:ascii="Times New Roman" w:hAnsi="Times New Roman" w:cs="Times New Roman"/>
          <w:sz w:val="24"/>
          <w:szCs w:val="24"/>
        </w:rPr>
        <w:t>ziców w wiedzę w zakresie zagroż</w:t>
      </w:r>
      <w:r w:rsidR="00607728" w:rsidRPr="00941611">
        <w:rPr>
          <w:rFonts w:ascii="Times New Roman" w:hAnsi="Times New Roman" w:cs="Times New Roman"/>
          <w:sz w:val="24"/>
          <w:szCs w:val="24"/>
        </w:rPr>
        <w:t xml:space="preserve">eń jakie mogą pojawić się </w:t>
      </w:r>
      <w:r w:rsidRPr="00941611">
        <w:rPr>
          <w:rFonts w:ascii="Times New Roman" w:hAnsi="Times New Roman" w:cs="Times New Roman"/>
          <w:sz w:val="24"/>
          <w:szCs w:val="24"/>
        </w:rPr>
        <w:t>w ś</w:t>
      </w:r>
      <w:r w:rsidR="00607728" w:rsidRPr="00941611">
        <w:rPr>
          <w:rFonts w:ascii="Times New Roman" w:hAnsi="Times New Roman" w:cs="Times New Roman"/>
          <w:sz w:val="24"/>
          <w:szCs w:val="24"/>
        </w:rPr>
        <w:t>rodowisku rówieśniczym oraz umiejętności radzenia sobie w tych sytuacjach.</w:t>
      </w:r>
    </w:p>
    <w:p w:rsidR="00607728" w:rsidRPr="00941611" w:rsidRDefault="00607728"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Natychmiastowe reagowanie na negaty</w:t>
      </w:r>
      <w:r w:rsidR="00841718" w:rsidRPr="00941611">
        <w:rPr>
          <w:rFonts w:ascii="Times New Roman" w:hAnsi="Times New Roman" w:cs="Times New Roman"/>
          <w:sz w:val="24"/>
          <w:szCs w:val="24"/>
        </w:rPr>
        <w:t>wne zjawiska społeczne w szkole (np. przemoc czy agresja).</w:t>
      </w:r>
    </w:p>
    <w:p w:rsidR="00841718" w:rsidRPr="00941611" w:rsidRDefault="00841718" w:rsidP="00C127EF">
      <w:pPr>
        <w:pStyle w:val="Akapitzlist"/>
        <w:numPr>
          <w:ilvl w:val="0"/>
          <w:numId w:val="23"/>
        </w:numPr>
        <w:jc w:val="both"/>
        <w:rPr>
          <w:rFonts w:ascii="Times New Roman" w:hAnsi="Times New Roman" w:cs="Times New Roman"/>
          <w:sz w:val="24"/>
          <w:szCs w:val="24"/>
        </w:rPr>
      </w:pPr>
      <w:r w:rsidRPr="00941611">
        <w:rPr>
          <w:rFonts w:ascii="Times New Roman" w:hAnsi="Times New Roman" w:cs="Times New Roman"/>
          <w:sz w:val="24"/>
          <w:szCs w:val="24"/>
        </w:rPr>
        <w:t>Stosowanie pozytywnych wzmocnień wobec ucznia, dostrzeganie jego osiągnięć, podkreślanie mocnych stron.</w:t>
      </w:r>
    </w:p>
    <w:p w:rsidR="00E92A4F" w:rsidRPr="00941611" w:rsidRDefault="00E92A4F" w:rsidP="00E92A4F">
      <w:pPr>
        <w:jc w:val="both"/>
        <w:rPr>
          <w:rFonts w:ascii="Times New Roman" w:hAnsi="Times New Roman" w:cs="Times New Roman"/>
          <w:sz w:val="24"/>
          <w:szCs w:val="24"/>
        </w:rPr>
      </w:pPr>
    </w:p>
    <w:p w:rsidR="00E92A4F" w:rsidRPr="00941611" w:rsidRDefault="00E92A4F" w:rsidP="00E92A4F">
      <w:pPr>
        <w:jc w:val="both"/>
        <w:rPr>
          <w:rFonts w:ascii="Times New Roman" w:hAnsi="Times New Roman" w:cs="Times New Roman"/>
          <w:sz w:val="24"/>
          <w:szCs w:val="24"/>
        </w:rPr>
      </w:pPr>
    </w:p>
    <w:p w:rsidR="00E92A4F" w:rsidRPr="00941611" w:rsidRDefault="00E92A4F" w:rsidP="00E92A4F">
      <w:pPr>
        <w:jc w:val="both"/>
        <w:rPr>
          <w:rFonts w:ascii="Times New Roman" w:hAnsi="Times New Roman" w:cs="Times New Roman"/>
          <w:sz w:val="24"/>
          <w:szCs w:val="24"/>
        </w:rPr>
      </w:pPr>
    </w:p>
    <w:p w:rsidR="00E92A4F" w:rsidRDefault="00E92A4F" w:rsidP="00E92A4F">
      <w:pPr>
        <w:jc w:val="both"/>
        <w:rPr>
          <w:rFonts w:ascii="Times New Roman" w:hAnsi="Times New Roman" w:cs="Times New Roman"/>
          <w:sz w:val="24"/>
          <w:szCs w:val="24"/>
        </w:rPr>
      </w:pPr>
    </w:p>
    <w:p w:rsidR="00714226" w:rsidRDefault="00714226" w:rsidP="00E92A4F">
      <w:pPr>
        <w:jc w:val="both"/>
        <w:rPr>
          <w:rFonts w:ascii="Times New Roman" w:hAnsi="Times New Roman" w:cs="Times New Roman"/>
          <w:sz w:val="24"/>
          <w:szCs w:val="24"/>
        </w:rPr>
      </w:pPr>
    </w:p>
    <w:p w:rsidR="00714226" w:rsidRPr="00941611" w:rsidRDefault="00714226" w:rsidP="00E92A4F">
      <w:pPr>
        <w:jc w:val="both"/>
        <w:rPr>
          <w:rFonts w:ascii="Times New Roman" w:hAnsi="Times New Roman" w:cs="Times New Roman"/>
          <w:sz w:val="24"/>
          <w:szCs w:val="24"/>
        </w:rPr>
      </w:pPr>
    </w:p>
    <w:p w:rsidR="00E92A4F" w:rsidRPr="00941611" w:rsidRDefault="00E92A4F" w:rsidP="00E92A4F">
      <w:pPr>
        <w:jc w:val="both"/>
        <w:rPr>
          <w:rFonts w:ascii="Times New Roman" w:hAnsi="Times New Roman" w:cs="Times New Roman"/>
          <w:sz w:val="24"/>
          <w:szCs w:val="24"/>
        </w:rPr>
      </w:pPr>
    </w:p>
    <w:p w:rsidR="00E92A4F" w:rsidRPr="00941611" w:rsidRDefault="00E92A4F" w:rsidP="00E92A4F">
      <w:pPr>
        <w:pStyle w:val="Akapitzlist"/>
        <w:ind w:left="420"/>
        <w:jc w:val="both"/>
        <w:rPr>
          <w:rFonts w:ascii="Times New Roman" w:hAnsi="Times New Roman" w:cs="Times New Roman"/>
          <w:sz w:val="24"/>
          <w:szCs w:val="24"/>
        </w:rPr>
      </w:pPr>
    </w:p>
    <w:p w:rsidR="00851079" w:rsidRPr="00941611" w:rsidRDefault="00610A81" w:rsidP="00BB693A">
      <w:pPr>
        <w:shd w:val="clear" w:color="auto" w:fill="FFFFFF"/>
        <w:spacing w:after="150" w:line="240" w:lineRule="auto"/>
        <w:rPr>
          <w:rFonts w:ascii="Times New Roman" w:eastAsia="Times New Roman" w:hAnsi="Times New Roman" w:cs="Times New Roman"/>
          <w:b/>
          <w:bCs/>
          <w:sz w:val="36"/>
          <w:szCs w:val="36"/>
          <w:lang w:eastAsia="pl-PL"/>
        </w:rPr>
      </w:pPr>
      <w:r w:rsidRPr="00941611">
        <w:rPr>
          <w:rFonts w:ascii="Times New Roman" w:eastAsia="Times New Roman" w:hAnsi="Times New Roman" w:cs="Times New Roman"/>
          <w:b/>
          <w:bCs/>
          <w:sz w:val="36"/>
          <w:szCs w:val="36"/>
          <w:lang w:eastAsia="pl-PL"/>
        </w:rPr>
        <w:t>9.</w:t>
      </w:r>
      <w:r w:rsidR="00851079" w:rsidRPr="00941611">
        <w:rPr>
          <w:rFonts w:ascii="Times New Roman" w:eastAsia="Times New Roman" w:hAnsi="Times New Roman" w:cs="Times New Roman"/>
          <w:b/>
          <w:bCs/>
          <w:sz w:val="36"/>
          <w:szCs w:val="36"/>
          <w:lang w:eastAsia="pl-PL"/>
        </w:rPr>
        <w:t>Treści i działania o charakterze wychowawczo –profilaktycznym dla uczniów klas I - III.</w:t>
      </w:r>
    </w:p>
    <w:p w:rsidR="00E934AB" w:rsidRPr="00941611" w:rsidRDefault="00E934AB" w:rsidP="00BB693A">
      <w:pPr>
        <w:shd w:val="clear" w:color="auto" w:fill="FFFFFF"/>
        <w:spacing w:after="150" w:line="240" w:lineRule="auto"/>
        <w:rPr>
          <w:rFonts w:ascii="Times New Roman" w:eastAsia="Times New Roman" w:hAnsi="Times New Roman" w:cs="Times New Roman"/>
          <w:sz w:val="28"/>
          <w:szCs w:val="28"/>
          <w:lang w:eastAsia="pl-PL"/>
        </w:rPr>
      </w:pPr>
    </w:p>
    <w:tbl>
      <w:tblPr>
        <w:tblW w:w="12450" w:type="dxa"/>
        <w:tblBorders>
          <w:top w:val="single" w:sz="6" w:space="0" w:color="385572"/>
          <w:left w:val="single" w:sz="6" w:space="0" w:color="385572"/>
          <w:bottom w:val="single" w:sz="6" w:space="0" w:color="385572"/>
          <w:right w:val="single" w:sz="6" w:space="0" w:color="385572"/>
        </w:tblBorders>
        <w:tblCellMar>
          <w:top w:w="60" w:type="dxa"/>
          <w:left w:w="60" w:type="dxa"/>
          <w:bottom w:w="60" w:type="dxa"/>
          <w:right w:w="60" w:type="dxa"/>
        </w:tblCellMar>
        <w:tblLook w:val="04A0" w:firstRow="1" w:lastRow="0" w:firstColumn="1" w:lastColumn="0" w:noHBand="0" w:noVBand="1"/>
      </w:tblPr>
      <w:tblGrid>
        <w:gridCol w:w="5493"/>
        <w:gridCol w:w="6957"/>
      </w:tblGrid>
      <w:tr w:rsidR="00851079"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851079" w:rsidP="00851079">
            <w:pPr>
              <w:spacing w:after="150" w:line="240" w:lineRule="auto"/>
              <w:jc w:val="center"/>
              <w:rPr>
                <w:rFonts w:ascii="Times New Roman" w:eastAsia="Times New Roman" w:hAnsi="Times New Roman" w:cs="Times New Roman"/>
                <w:sz w:val="24"/>
                <w:szCs w:val="24"/>
                <w:lang w:eastAsia="pl-PL"/>
              </w:rPr>
            </w:pPr>
            <w:r w:rsidRPr="00941611">
              <w:rPr>
                <w:rFonts w:ascii="Times New Roman" w:eastAsia="Times New Roman" w:hAnsi="Times New Roman" w:cs="Times New Roman"/>
                <w:b/>
                <w:bCs/>
                <w:sz w:val="24"/>
                <w:szCs w:val="24"/>
                <w:lang w:eastAsia="pl-PL"/>
              </w:rPr>
              <w:lastRenderedPageBreak/>
              <w:t>Zadania o charakterze wychowawczo- profilaktycznym</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851079" w:rsidP="00851079">
            <w:pPr>
              <w:spacing w:after="150" w:line="240" w:lineRule="auto"/>
              <w:jc w:val="center"/>
              <w:rPr>
                <w:rFonts w:ascii="Times New Roman" w:eastAsia="Times New Roman" w:hAnsi="Times New Roman" w:cs="Times New Roman"/>
                <w:sz w:val="24"/>
                <w:szCs w:val="24"/>
                <w:lang w:eastAsia="pl-PL"/>
              </w:rPr>
            </w:pPr>
            <w:r w:rsidRPr="00941611">
              <w:rPr>
                <w:rFonts w:ascii="Times New Roman" w:eastAsia="Times New Roman" w:hAnsi="Times New Roman" w:cs="Times New Roman"/>
                <w:b/>
                <w:bCs/>
                <w:sz w:val="24"/>
                <w:szCs w:val="24"/>
                <w:lang w:eastAsia="pl-PL"/>
              </w:rPr>
              <w:t>Sposoby realizacji zadań</w:t>
            </w:r>
          </w:p>
        </w:tc>
      </w:tr>
      <w:tr w:rsidR="00851079"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F45110"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Zapoznanie z podstawowymi zasadami dbałości o zdrowie i przygotowanie do podejmowania działań mających na celu zdrowy styl życia</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F45110" w:rsidRPr="00941611" w:rsidRDefault="00F45110" w:rsidP="00C127EF">
            <w:pPr>
              <w:pStyle w:val="Zawartotabeli"/>
              <w:numPr>
                <w:ilvl w:val="0"/>
                <w:numId w:val="24"/>
              </w:numPr>
              <w:rPr>
                <w:rFonts w:hint="eastAsia"/>
              </w:rPr>
            </w:pPr>
            <w:r w:rsidRPr="00941611">
              <w:rPr>
                <w:rFonts w:ascii="Times New Roman" w:hAnsi="Times New Roman" w:cs="Times New Roman"/>
              </w:rPr>
              <w:t>Programy profilaktyczne promujące zdrowy styl życia</w:t>
            </w:r>
          </w:p>
          <w:p w:rsidR="00F45110" w:rsidRPr="00941611" w:rsidRDefault="00F45110" w:rsidP="00C127EF">
            <w:pPr>
              <w:pStyle w:val="Zawartotabeli"/>
              <w:numPr>
                <w:ilvl w:val="0"/>
                <w:numId w:val="24"/>
              </w:numPr>
              <w:rPr>
                <w:rFonts w:hint="eastAsia"/>
              </w:rPr>
            </w:pPr>
            <w:r w:rsidRPr="00941611">
              <w:rPr>
                <w:rFonts w:ascii="Times New Roman" w:hAnsi="Times New Roman" w:cs="Times New Roman"/>
              </w:rPr>
              <w:t xml:space="preserve">W zależności od możliwości dystrybucyjnych związanych z sytuacją epidemiczną  kontynuacja programów: "Owoce i warzywa w szkole", "Szklanka mleka" </w:t>
            </w:r>
          </w:p>
          <w:p w:rsidR="00926A7E" w:rsidRPr="00941611" w:rsidRDefault="00926A7E" w:rsidP="00C127EF">
            <w:pPr>
              <w:pStyle w:val="Zawartotabeli"/>
              <w:numPr>
                <w:ilvl w:val="0"/>
                <w:numId w:val="24"/>
              </w:numPr>
              <w:rPr>
                <w:rFonts w:hint="eastAsia"/>
              </w:rPr>
            </w:pPr>
            <w:r w:rsidRPr="00941611">
              <w:rPr>
                <w:rFonts w:ascii="Times New Roman" w:hAnsi="Times New Roman" w:cs="Times New Roman"/>
              </w:rPr>
              <w:t>,,Dbam o zdrowie’’- zajęcia i pogadanki na temat zdrowego stylu życia.</w:t>
            </w:r>
          </w:p>
          <w:p w:rsidR="00234A8A" w:rsidRPr="00941611" w:rsidRDefault="00926A7E" w:rsidP="00234A8A">
            <w:pPr>
              <w:pStyle w:val="Zawartotabeli"/>
              <w:numPr>
                <w:ilvl w:val="0"/>
                <w:numId w:val="24"/>
              </w:numPr>
              <w:rPr>
                <w:rFonts w:hint="eastAsia"/>
              </w:rPr>
            </w:pPr>
            <w:r w:rsidRPr="00941611">
              <w:rPr>
                <w:rFonts w:ascii="Times New Roman" w:hAnsi="Times New Roman" w:cs="Times New Roman"/>
              </w:rPr>
              <w:t>Tworzen</w:t>
            </w:r>
            <w:r w:rsidR="00234A8A" w:rsidRPr="00941611">
              <w:rPr>
                <w:rFonts w:ascii="Times New Roman" w:hAnsi="Times New Roman" w:cs="Times New Roman"/>
              </w:rPr>
              <w:t>ie i omawianie Piramidy Zdrowia.</w:t>
            </w:r>
          </w:p>
          <w:p w:rsidR="00234A8A" w:rsidRPr="00941611" w:rsidRDefault="00234A8A" w:rsidP="00234A8A">
            <w:pPr>
              <w:pStyle w:val="Zawartotabeli"/>
              <w:numPr>
                <w:ilvl w:val="0"/>
                <w:numId w:val="24"/>
              </w:numPr>
              <w:rPr>
                <w:rFonts w:hint="eastAsia"/>
              </w:rPr>
            </w:pPr>
            <w:r w:rsidRPr="00941611">
              <w:rPr>
                <w:rFonts w:ascii="Times New Roman" w:hAnsi="Times New Roman" w:cs="Times New Roman"/>
              </w:rPr>
              <w:t>Nauka gotowania/ przyrządzania posiłków np. :</w:t>
            </w:r>
          </w:p>
          <w:p w:rsidR="00234A8A" w:rsidRPr="00941611" w:rsidRDefault="00234A8A" w:rsidP="00234A8A">
            <w:pPr>
              <w:pStyle w:val="Zawartotabeli"/>
              <w:ind w:left="720"/>
              <w:rPr>
                <w:rFonts w:ascii="Times New Roman" w:hAnsi="Times New Roman" w:cs="Times New Roman"/>
              </w:rPr>
            </w:pPr>
            <w:r w:rsidRPr="00941611">
              <w:rPr>
                <w:rFonts w:ascii="Times New Roman" w:hAnsi="Times New Roman" w:cs="Times New Roman"/>
              </w:rPr>
              <w:t>- uczestnictwo w zajęciach pozalekcyjnych kołka kulinarnego</w:t>
            </w:r>
          </w:p>
          <w:p w:rsidR="00234A8A" w:rsidRPr="00941611" w:rsidRDefault="00234A8A" w:rsidP="00234A8A">
            <w:pPr>
              <w:pStyle w:val="Zawartotabeli"/>
              <w:ind w:left="720"/>
              <w:rPr>
                <w:rFonts w:ascii="Times New Roman" w:hAnsi="Times New Roman" w:cs="Times New Roman"/>
              </w:rPr>
            </w:pPr>
            <w:r w:rsidRPr="00941611">
              <w:rPr>
                <w:rFonts w:ascii="Times New Roman" w:hAnsi="Times New Roman" w:cs="Times New Roman"/>
              </w:rPr>
              <w:t>- przygotowywanie podczas zajęć zdrowych posiłków</w:t>
            </w:r>
          </w:p>
          <w:p w:rsidR="00234A8A" w:rsidRPr="00941611" w:rsidRDefault="00234A8A" w:rsidP="00234A8A">
            <w:pPr>
              <w:pStyle w:val="Zawartotabeli"/>
              <w:ind w:left="720"/>
              <w:rPr>
                <w:rFonts w:ascii="Times New Roman" w:hAnsi="Times New Roman" w:cs="Times New Roman"/>
              </w:rPr>
            </w:pPr>
            <w:r w:rsidRPr="00941611">
              <w:rPr>
                <w:rFonts w:ascii="Times New Roman" w:hAnsi="Times New Roman" w:cs="Times New Roman"/>
              </w:rPr>
              <w:t xml:space="preserve">- kontynuowanie realizacji prozdrowotnych programów    </w:t>
            </w:r>
          </w:p>
          <w:p w:rsidR="00234A8A" w:rsidRPr="00941611" w:rsidRDefault="00234A8A" w:rsidP="00234A8A">
            <w:pPr>
              <w:pStyle w:val="Zawartotabeli"/>
              <w:ind w:left="720"/>
              <w:rPr>
                <w:rFonts w:ascii="Times New Roman" w:hAnsi="Times New Roman" w:cs="Times New Roman"/>
              </w:rPr>
            </w:pPr>
            <w:r w:rsidRPr="00941611">
              <w:rPr>
                <w:rFonts w:ascii="Times New Roman" w:hAnsi="Times New Roman" w:cs="Times New Roman"/>
              </w:rPr>
              <w:t xml:space="preserve">  Edukacyjnyc</w:t>
            </w:r>
            <w:r w:rsidR="006B5C66" w:rsidRPr="00941611">
              <w:rPr>
                <w:rFonts w:ascii="Times New Roman" w:hAnsi="Times New Roman" w:cs="Times New Roman"/>
              </w:rPr>
              <w:t xml:space="preserve">h </w:t>
            </w:r>
          </w:p>
          <w:p w:rsidR="00234A8A" w:rsidRPr="00941611" w:rsidRDefault="00234A8A" w:rsidP="00234A8A">
            <w:pPr>
              <w:pStyle w:val="Zawartotabeli"/>
              <w:numPr>
                <w:ilvl w:val="0"/>
                <w:numId w:val="24"/>
              </w:numPr>
              <w:rPr>
                <w:rFonts w:hint="eastAsia"/>
              </w:rPr>
            </w:pPr>
            <w:r w:rsidRPr="00941611">
              <w:rPr>
                <w:rFonts w:ascii="Times New Roman" w:hAnsi="Times New Roman" w:cs="Times New Roman"/>
              </w:rPr>
              <w:t xml:space="preserve">Zwiększenie aktywności fizycznej i wyrobienie nowych nawyków np. : </w:t>
            </w:r>
          </w:p>
          <w:p w:rsidR="00234A8A" w:rsidRPr="00941611" w:rsidRDefault="00234A8A" w:rsidP="00234A8A">
            <w:pPr>
              <w:pStyle w:val="Zawartotabeli"/>
              <w:ind w:left="720"/>
              <w:rPr>
                <w:rFonts w:ascii="Times New Roman" w:hAnsi="Times New Roman" w:cs="Times New Roman"/>
              </w:rPr>
            </w:pPr>
            <w:r w:rsidRPr="00941611">
              <w:rPr>
                <w:rFonts w:ascii="Times New Roman" w:hAnsi="Times New Roman" w:cs="Times New Roman"/>
              </w:rPr>
              <w:t>- udział w konkursach muzyczno-tanecznych np. konkurs mini</w:t>
            </w:r>
          </w:p>
          <w:p w:rsidR="00234A8A" w:rsidRPr="00941611" w:rsidRDefault="00234A8A" w:rsidP="00234A8A">
            <w:pPr>
              <w:pStyle w:val="Zawartotabeli"/>
              <w:ind w:left="720"/>
              <w:rPr>
                <w:rFonts w:ascii="Times New Roman" w:hAnsi="Times New Roman" w:cs="Times New Roman"/>
              </w:rPr>
            </w:pPr>
            <w:r w:rsidRPr="00941611">
              <w:rPr>
                <w:rFonts w:ascii="Times New Roman" w:hAnsi="Times New Roman" w:cs="Times New Roman"/>
              </w:rPr>
              <w:t xml:space="preserve">  playback  show</w:t>
            </w:r>
          </w:p>
          <w:p w:rsidR="00234A8A" w:rsidRPr="00941611" w:rsidRDefault="00234A8A" w:rsidP="00234A8A">
            <w:pPr>
              <w:pStyle w:val="Zawartotabeli"/>
              <w:ind w:left="720"/>
              <w:rPr>
                <w:rFonts w:ascii="Times New Roman" w:hAnsi="Times New Roman" w:cs="Times New Roman"/>
              </w:rPr>
            </w:pPr>
            <w:r w:rsidRPr="00941611">
              <w:rPr>
                <w:rFonts w:ascii="Times New Roman" w:hAnsi="Times New Roman" w:cs="Times New Roman"/>
              </w:rPr>
              <w:t xml:space="preserve">- zachęcanie do udziału w pozalekcyjnych zajęciach </w:t>
            </w:r>
          </w:p>
          <w:p w:rsidR="00234A8A" w:rsidRPr="00941611" w:rsidRDefault="00234A8A" w:rsidP="00234A8A">
            <w:pPr>
              <w:pStyle w:val="Zawartotabeli"/>
              <w:ind w:left="720"/>
              <w:rPr>
                <w:rFonts w:ascii="Times New Roman" w:hAnsi="Times New Roman" w:cs="Times New Roman"/>
              </w:rPr>
            </w:pPr>
            <w:r w:rsidRPr="00941611">
              <w:rPr>
                <w:rFonts w:ascii="Times New Roman" w:hAnsi="Times New Roman" w:cs="Times New Roman"/>
              </w:rPr>
              <w:t xml:space="preserve">  sportowych organizowanych przez szkołę</w:t>
            </w:r>
          </w:p>
          <w:p w:rsidR="00234A8A" w:rsidRPr="00941611" w:rsidRDefault="00234A8A" w:rsidP="00234A8A">
            <w:pPr>
              <w:pStyle w:val="Zawartotabeli"/>
              <w:ind w:left="720"/>
              <w:rPr>
                <w:rFonts w:ascii="Times New Roman" w:hAnsi="Times New Roman" w:cs="Times New Roman"/>
              </w:rPr>
            </w:pPr>
            <w:r w:rsidRPr="00941611">
              <w:rPr>
                <w:rFonts w:ascii="Times New Roman" w:hAnsi="Times New Roman" w:cs="Times New Roman"/>
              </w:rPr>
              <w:t xml:space="preserve">- organizowanie przez świetlicę większej ilości zajęć </w:t>
            </w:r>
          </w:p>
          <w:p w:rsidR="005D1DAF" w:rsidRPr="00941611" w:rsidRDefault="005D1DAF" w:rsidP="00234A8A">
            <w:pPr>
              <w:pStyle w:val="Zawartotabeli"/>
              <w:ind w:left="720"/>
              <w:rPr>
                <w:rFonts w:ascii="Times New Roman" w:hAnsi="Times New Roman" w:cs="Times New Roman"/>
              </w:rPr>
            </w:pPr>
            <w:r w:rsidRPr="00941611">
              <w:rPr>
                <w:rFonts w:ascii="Times New Roman" w:hAnsi="Times New Roman" w:cs="Times New Roman"/>
              </w:rPr>
              <w:t xml:space="preserve">  w sali i na świeżym powietrzu</w:t>
            </w:r>
          </w:p>
          <w:p w:rsidR="005D1DAF" w:rsidRPr="00941611" w:rsidRDefault="005D1DAF" w:rsidP="005D1DAF">
            <w:pPr>
              <w:pStyle w:val="Zawartotabeli"/>
              <w:numPr>
                <w:ilvl w:val="0"/>
                <w:numId w:val="24"/>
              </w:numPr>
              <w:rPr>
                <w:rFonts w:ascii="Times New Roman" w:hAnsi="Times New Roman" w:cs="Times New Roman"/>
              </w:rPr>
            </w:pPr>
            <w:r w:rsidRPr="00941611">
              <w:rPr>
                <w:rFonts w:ascii="Times New Roman" w:hAnsi="Times New Roman" w:cs="Times New Roman"/>
              </w:rPr>
              <w:t>Higiena zdrowia psychicznego np. :</w:t>
            </w:r>
          </w:p>
          <w:p w:rsidR="005D1DAF" w:rsidRPr="00941611" w:rsidRDefault="005D1DAF" w:rsidP="005D1DAF">
            <w:pPr>
              <w:pStyle w:val="Zawartotabeli"/>
              <w:ind w:left="720"/>
              <w:rPr>
                <w:rFonts w:ascii="Times New Roman" w:hAnsi="Times New Roman" w:cs="Times New Roman"/>
              </w:rPr>
            </w:pPr>
            <w:r w:rsidRPr="00941611">
              <w:rPr>
                <w:rFonts w:ascii="Times New Roman" w:hAnsi="Times New Roman" w:cs="Times New Roman"/>
              </w:rPr>
              <w:t>- kształtowanie w uczniach umiejętności empatii wobec innych</w:t>
            </w:r>
          </w:p>
          <w:p w:rsidR="005D1DAF" w:rsidRPr="00941611" w:rsidRDefault="005D1DAF" w:rsidP="005D1DAF">
            <w:pPr>
              <w:pStyle w:val="Zawartotabeli"/>
              <w:ind w:left="720"/>
              <w:rPr>
                <w:rFonts w:ascii="Times New Roman" w:hAnsi="Times New Roman" w:cs="Times New Roman"/>
              </w:rPr>
            </w:pPr>
            <w:r w:rsidRPr="00941611">
              <w:rPr>
                <w:rFonts w:ascii="Times New Roman" w:hAnsi="Times New Roman" w:cs="Times New Roman"/>
              </w:rPr>
              <w:t xml:space="preserve">  ludzi poprzez prowadzenie zajęć w formie dram, dzięki </w:t>
            </w:r>
          </w:p>
          <w:p w:rsidR="005D1DAF" w:rsidRPr="00941611" w:rsidRDefault="00AC785A" w:rsidP="005D1DAF">
            <w:pPr>
              <w:pStyle w:val="Zawartotabeli"/>
              <w:ind w:left="720"/>
              <w:rPr>
                <w:rFonts w:ascii="Times New Roman" w:hAnsi="Times New Roman" w:cs="Times New Roman"/>
              </w:rPr>
            </w:pPr>
            <w:r w:rsidRPr="00941611">
              <w:rPr>
                <w:rFonts w:ascii="Times New Roman" w:hAnsi="Times New Roman" w:cs="Times New Roman"/>
              </w:rPr>
              <w:t xml:space="preserve">  którym uczniowie będą mogli wcielić się w rolę innych osób,</w:t>
            </w:r>
          </w:p>
          <w:p w:rsidR="00AC785A" w:rsidRPr="00941611" w:rsidRDefault="00AC785A" w:rsidP="005D1DAF">
            <w:pPr>
              <w:pStyle w:val="Zawartotabeli"/>
              <w:ind w:left="720"/>
              <w:rPr>
                <w:rFonts w:ascii="Times New Roman" w:hAnsi="Times New Roman" w:cs="Times New Roman"/>
              </w:rPr>
            </w:pPr>
            <w:r w:rsidRPr="00941611">
              <w:rPr>
                <w:rFonts w:ascii="Times New Roman" w:hAnsi="Times New Roman" w:cs="Times New Roman"/>
              </w:rPr>
              <w:t xml:space="preserve">  które przeżywają jakiś problem, bądź mających </w:t>
            </w:r>
            <w:r w:rsidR="00163159" w:rsidRPr="00941611">
              <w:rPr>
                <w:rFonts w:ascii="Times New Roman" w:hAnsi="Times New Roman" w:cs="Times New Roman"/>
              </w:rPr>
              <w:t>rozterki</w:t>
            </w:r>
          </w:p>
          <w:p w:rsidR="00163159" w:rsidRPr="00941611" w:rsidRDefault="00163159" w:rsidP="005D1DAF">
            <w:pPr>
              <w:pStyle w:val="Zawartotabeli"/>
              <w:ind w:left="720"/>
              <w:rPr>
                <w:rFonts w:ascii="Times New Roman" w:hAnsi="Times New Roman" w:cs="Times New Roman"/>
              </w:rPr>
            </w:pPr>
            <w:r w:rsidRPr="00941611">
              <w:rPr>
                <w:rFonts w:ascii="Times New Roman" w:hAnsi="Times New Roman" w:cs="Times New Roman"/>
              </w:rPr>
              <w:t xml:space="preserve"> - wzbudzanie w uczniach poczucia zaufania ( musza mieć </w:t>
            </w:r>
          </w:p>
          <w:p w:rsidR="00163159" w:rsidRPr="00941611" w:rsidRDefault="00163159" w:rsidP="005D1DAF">
            <w:pPr>
              <w:pStyle w:val="Zawartotabeli"/>
              <w:ind w:left="720"/>
              <w:rPr>
                <w:rFonts w:ascii="Times New Roman" w:hAnsi="Times New Roman" w:cs="Times New Roman"/>
              </w:rPr>
            </w:pPr>
            <w:r w:rsidRPr="00941611">
              <w:rPr>
                <w:rFonts w:ascii="Times New Roman" w:hAnsi="Times New Roman" w:cs="Times New Roman"/>
              </w:rPr>
              <w:t xml:space="preserve">   świadomość, że z każdym problemem mogą zwrócić się do </w:t>
            </w:r>
          </w:p>
          <w:p w:rsidR="00163159" w:rsidRPr="00941611" w:rsidRDefault="00163159" w:rsidP="005D1DAF">
            <w:pPr>
              <w:pStyle w:val="Zawartotabeli"/>
              <w:ind w:left="720"/>
              <w:rPr>
                <w:rFonts w:ascii="Times New Roman" w:hAnsi="Times New Roman" w:cs="Times New Roman"/>
              </w:rPr>
            </w:pPr>
            <w:r w:rsidRPr="00941611">
              <w:rPr>
                <w:rFonts w:ascii="Times New Roman" w:hAnsi="Times New Roman" w:cs="Times New Roman"/>
              </w:rPr>
              <w:t xml:space="preserve">   swojego wychowawcy</w:t>
            </w:r>
          </w:p>
          <w:p w:rsidR="00AC785A" w:rsidRPr="00941611" w:rsidRDefault="00AC785A" w:rsidP="005D1DAF">
            <w:pPr>
              <w:pStyle w:val="Zawartotabeli"/>
              <w:ind w:left="720"/>
              <w:rPr>
                <w:rFonts w:ascii="Times New Roman" w:hAnsi="Times New Roman" w:cs="Times New Roman"/>
              </w:rPr>
            </w:pPr>
            <w:r w:rsidRPr="00941611">
              <w:rPr>
                <w:rFonts w:ascii="Times New Roman" w:hAnsi="Times New Roman" w:cs="Times New Roman"/>
              </w:rPr>
              <w:t xml:space="preserve">  </w:t>
            </w:r>
          </w:p>
          <w:p w:rsidR="005D1DAF" w:rsidRPr="00941611" w:rsidRDefault="005D1DAF" w:rsidP="005D1DAF">
            <w:pPr>
              <w:pStyle w:val="Zawartotabeli"/>
              <w:ind w:left="720"/>
              <w:rPr>
                <w:rFonts w:ascii="Times New Roman" w:hAnsi="Times New Roman" w:cs="Times New Roman"/>
              </w:rPr>
            </w:pPr>
            <w:r w:rsidRPr="00941611">
              <w:rPr>
                <w:rFonts w:ascii="Times New Roman" w:hAnsi="Times New Roman" w:cs="Times New Roman"/>
              </w:rPr>
              <w:lastRenderedPageBreak/>
              <w:t xml:space="preserve">  </w:t>
            </w:r>
          </w:p>
          <w:p w:rsidR="00234A8A" w:rsidRPr="00941611" w:rsidRDefault="00234A8A" w:rsidP="00234A8A">
            <w:pPr>
              <w:pStyle w:val="Zawartotabeli"/>
              <w:rPr>
                <w:rFonts w:hint="eastAsia"/>
              </w:rPr>
            </w:pPr>
            <w:r w:rsidRPr="00941611">
              <w:rPr>
                <w:rFonts w:ascii="Times New Roman" w:hAnsi="Times New Roman" w:cs="Times New Roman"/>
              </w:rPr>
              <w:t xml:space="preserve"> </w:t>
            </w:r>
          </w:p>
          <w:p w:rsidR="00825F9C" w:rsidRPr="00941611" w:rsidRDefault="00825F9C" w:rsidP="003D7201">
            <w:pPr>
              <w:spacing w:after="150" w:line="240" w:lineRule="auto"/>
              <w:rPr>
                <w:rFonts w:ascii="Times New Roman" w:eastAsia="Times New Roman" w:hAnsi="Times New Roman" w:cs="Times New Roman"/>
                <w:sz w:val="24"/>
                <w:szCs w:val="24"/>
                <w:lang w:eastAsia="pl-PL"/>
              </w:rPr>
            </w:pPr>
          </w:p>
        </w:tc>
      </w:tr>
      <w:tr w:rsidR="00851079"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F45110"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lastRenderedPageBreak/>
              <w:t>Edukacja ekologiczna - Podejmowanie działań na rzecz ochrony przyrody w swoim środowisku</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F45110" w:rsidRPr="00941611" w:rsidRDefault="00E934AB" w:rsidP="00C127EF">
            <w:pPr>
              <w:pStyle w:val="Zawartotabeli"/>
              <w:numPr>
                <w:ilvl w:val="0"/>
                <w:numId w:val="25"/>
              </w:numPr>
              <w:rPr>
                <w:rFonts w:hint="eastAsia"/>
              </w:rPr>
            </w:pPr>
            <w:r w:rsidRPr="00941611">
              <w:rPr>
                <w:rFonts w:ascii="Times New Roman" w:hAnsi="Times New Roman" w:cs="Times New Roman"/>
              </w:rPr>
              <w:t>Realizacja działań dotyczących segregacji śmieci.</w:t>
            </w:r>
          </w:p>
          <w:p w:rsidR="00FC1958" w:rsidRPr="00941611" w:rsidRDefault="00AD118E" w:rsidP="00306BF4">
            <w:pPr>
              <w:pStyle w:val="Zawartotabeli"/>
              <w:numPr>
                <w:ilvl w:val="0"/>
                <w:numId w:val="25"/>
              </w:numPr>
              <w:rPr>
                <w:rFonts w:ascii="Times New Roman" w:eastAsia="Times New Roman" w:hAnsi="Times New Roman" w:cs="Times New Roman"/>
                <w:lang w:eastAsia="pl-PL"/>
              </w:rPr>
            </w:pPr>
            <w:r w:rsidRPr="00941611">
              <w:rPr>
                <w:rFonts w:ascii="Times New Roman" w:hAnsi="Times New Roman" w:cs="Times New Roman"/>
              </w:rPr>
              <w:t>O</w:t>
            </w:r>
            <w:r w:rsidR="006D5EE5" w:rsidRPr="00941611">
              <w:rPr>
                <w:rFonts w:ascii="Times New Roman" w:hAnsi="Times New Roman" w:cs="Times New Roman"/>
              </w:rPr>
              <w:t>rganizowan</w:t>
            </w:r>
            <w:r w:rsidR="00E934AB" w:rsidRPr="00941611">
              <w:rPr>
                <w:rFonts w:ascii="Times New Roman" w:hAnsi="Times New Roman" w:cs="Times New Roman"/>
              </w:rPr>
              <w:t>ie przedsięwzięć ekologicznych oraz</w:t>
            </w:r>
            <w:r w:rsidR="006D5EE5" w:rsidRPr="00941611">
              <w:rPr>
                <w:rFonts w:ascii="Times New Roman" w:hAnsi="Times New Roman" w:cs="Times New Roman"/>
              </w:rPr>
              <w:t xml:space="preserve"> akcji takich jak: Święto Ziemi, Sprzątanie Świata</w:t>
            </w:r>
          </w:p>
          <w:p w:rsidR="00E934AB" w:rsidRPr="00941611" w:rsidRDefault="00306BF4" w:rsidP="00E934AB">
            <w:pPr>
              <w:pStyle w:val="Zawartotabeli"/>
              <w:numPr>
                <w:ilvl w:val="0"/>
                <w:numId w:val="25"/>
              </w:numPr>
              <w:rPr>
                <w:rFonts w:ascii="Times New Roman" w:eastAsia="Times New Roman" w:hAnsi="Times New Roman" w:cs="Times New Roman"/>
                <w:lang w:eastAsia="pl-PL"/>
              </w:rPr>
            </w:pPr>
            <w:r w:rsidRPr="00941611">
              <w:t>Pogadanki na temat wpływu przyrody na życie ludzi.</w:t>
            </w:r>
          </w:p>
        </w:tc>
      </w:tr>
      <w:tr w:rsidR="00851079"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411126"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Zapoznanie z podstawowymi zasadami bezpieczeństwa w różnych sytuacjach życiowych ze szczególnym uwzględnieniem pandemii</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411126" w:rsidRPr="00941611" w:rsidRDefault="00411126" w:rsidP="00C127EF">
            <w:pPr>
              <w:pStyle w:val="Zawartotabeli"/>
              <w:numPr>
                <w:ilvl w:val="0"/>
                <w:numId w:val="26"/>
              </w:numPr>
              <w:rPr>
                <w:rFonts w:hint="eastAsia"/>
              </w:rPr>
            </w:pPr>
            <w:r w:rsidRPr="00941611">
              <w:rPr>
                <w:rFonts w:ascii="Times New Roman" w:hAnsi="Times New Roman" w:cs="Times New Roman"/>
              </w:rPr>
              <w:t>Wprowadzanie i utrwalanie zasad bezpiecznego funkcjonowania w szkole. Z</w:t>
            </w:r>
            <w:r w:rsidR="00E934AB" w:rsidRPr="00941611">
              <w:rPr>
                <w:rFonts w:ascii="Times New Roman" w:hAnsi="Times New Roman" w:cs="Times New Roman"/>
              </w:rPr>
              <w:t>apoznanie uczniów i rodziców z p</w:t>
            </w:r>
            <w:r w:rsidRPr="00941611">
              <w:rPr>
                <w:rFonts w:ascii="Times New Roman" w:hAnsi="Times New Roman" w:cs="Times New Roman"/>
              </w:rPr>
              <w:t>rocedurami bezpiecznego postępowania podczas pandemii i egzekwowanie ich przestrzegania</w:t>
            </w:r>
          </w:p>
          <w:p w:rsidR="00411126" w:rsidRPr="00941611" w:rsidRDefault="00411126" w:rsidP="00C127EF">
            <w:pPr>
              <w:pStyle w:val="Zawartotabeli"/>
              <w:numPr>
                <w:ilvl w:val="0"/>
                <w:numId w:val="26"/>
              </w:numPr>
              <w:rPr>
                <w:rFonts w:hint="eastAsia"/>
              </w:rPr>
            </w:pPr>
            <w:r w:rsidRPr="00941611">
              <w:rPr>
                <w:rFonts w:ascii="Times New Roman" w:hAnsi="Times New Roman" w:cs="Times New Roman"/>
              </w:rPr>
              <w:t>Uczenie sposobów bezpiecznego zachowania się w sytuacjach potencjalnie</w:t>
            </w:r>
            <w:r w:rsidRPr="00941611">
              <w:rPr>
                <w:rFonts w:ascii="Arial" w:hAnsi="Arial" w:cs="Arial"/>
              </w:rPr>
              <w:t xml:space="preserve"> </w:t>
            </w:r>
            <w:r w:rsidRPr="00941611">
              <w:rPr>
                <w:rFonts w:ascii="Times New Roman" w:hAnsi="Times New Roman" w:cs="Times New Roman"/>
              </w:rPr>
              <w:t xml:space="preserve">niebezpiecznych </w:t>
            </w:r>
          </w:p>
          <w:p w:rsidR="00411126" w:rsidRPr="00941611" w:rsidRDefault="00AC147E" w:rsidP="00C127EF">
            <w:pPr>
              <w:pStyle w:val="Zawartotabeli"/>
              <w:numPr>
                <w:ilvl w:val="0"/>
                <w:numId w:val="26"/>
              </w:numPr>
              <w:rPr>
                <w:rFonts w:hint="eastAsia"/>
              </w:rPr>
            </w:pPr>
            <w:r w:rsidRPr="00941611">
              <w:rPr>
                <w:rFonts w:ascii="Times New Roman" w:hAnsi="Times New Roman" w:cs="Times New Roman"/>
              </w:rPr>
              <w:t>Zajęcia poświęcone tematyce bezpieczeństwa z zakresu ruchu drogowego.</w:t>
            </w:r>
          </w:p>
          <w:p w:rsidR="000D1D71" w:rsidRPr="00941611" w:rsidRDefault="000D1D71" w:rsidP="00851079">
            <w:pPr>
              <w:spacing w:after="150" w:line="240" w:lineRule="auto"/>
              <w:rPr>
                <w:rFonts w:ascii="Times New Roman" w:eastAsia="Times New Roman" w:hAnsi="Times New Roman" w:cs="Times New Roman"/>
                <w:sz w:val="24"/>
                <w:szCs w:val="24"/>
                <w:lang w:eastAsia="pl-PL"/>
              </w:rPr>
            </w:pPr>
          </w:p>
        </w:tc>
      </w:tr>
      <w:tr w:rsidR="00851079"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196698"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Przygotowanie do rozsądnego i bezpiecznego korzystania z urządzeń i technologii informacyjno-komunikacyjnych z uwzględnieniem nauki zdalnej</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D43A31" w:rsidRPr="00941611" w:rsidRDefault="00D43A31" w:rsidP="00C127EF">
            <w:pPr>
              <w:pStyle w:val="Zawartotabeli"/>
              <w:numPr>
                <w:ilvl w:val="0"/>
                <w:numId w:val="27"/>
              </w:numPr>
              <w:rPr>
                <w:rFonts w:hint="eastAsia"/>
              </w:rPr>
            </w:pPr>
            <w:r w:rsidRPr="00941611">
              <w:rPr>
                <w:rFonts w:ascii="Times New Roman" w:hAnsi="Times New Roman" w:cs="Times New Roman"/>
              </w:rPr>
              <w:t>Zapoznanie z regulaminami korzystania z pracowni komputerowej</w:t>
            </w:r>
          </w:p>
          <w:p w:rsidR="00D43A31" w:rsidRPr="00941611" w:rsidRDefault="00D43A31" w:rsidP="00C127EF">
            <w:pPr>
              <w:pStyle w:val="Zawartotabeli"/>
              <w:numPr>
                <w:ilvl w:val="0"/>
                <w:numId w:val="27"/>
              </w:numPr>
              <w:rPr>
                <w:rFonts w:hint="eastAsia"/>
              </w:rPr>
            </w:pPr>
            <w:r w:rsidRPr="00941611">
              <w:rPr>
                <w:rFonts w:ascii="Times New Roman" w:hAnsi="Times New Roman" w:cs="Times New Roman"/>
              </w:rPr>
              <w:t>Pogadanki i lekcje  na temat zagrożeń związanych z mediami</w:t>
            </w:r>
          </w:p>
          <w:p w:rsidR="00D43A31" w:rsidRPr="00941611" w:rsidRDefault="00D43A31" w:rsidP="00C127EF">
            <w:pPr>
              <w:pStyle w:val="Zawartotabeli"/>
              <w:numPr>
                <w:ilvl w:val="0"/>
                <w:numId w:val="27"/>
              </w:numPr>
              <w:rPr>
                <w:rFonts w:hint="eastAsia"/>
              </w:rPr>
            </w:pPr>
            <w:r w:rsidRPr="00941611">
              <w:rPr>
                <w:rFonts w:ascii="Times New Roman" w:hAnsi="Times New Roman" w:cs="Times New Roman"/>
              </w:rPr>
              <w:t>Dostarczenie rodzicom wiedzy na temat zasad tworzenia bezpiecznych warunków do nauki z użyciem komputera.</w:t>
            </w:r>
          </w:p>
          <w:p w:rsidR="00A55A5C" w:rsidRPr="00941611" w:rsidRDefault="00A55A5C" w:rsidP="00C127EF">
            <w:pPr>
              <w:pStyle w:val="Zawartotabeli"/>
              <w:numPr>
                <w:ilvl w:val="0"/>
                <w:numId w:val="27"/>
              </w:numPr>
              <w:rPr>
                <w:rFonts w:hint="eastAsia"/>
              </w:rPr>
            </w:pPr>
            <w:r w:rsidRPr="00941611">
              <w:rPr>
                <w:rFonts w:ascii="Times New Roman" w:hAnsi="Times New Roman" w:cs="Times New Roman"/>
              </w:rPr>
              <w:t>Dzień Bezpiecznego Internetu</w:t>
            </w:r>
          </w:p>
          <w:p w:rsidR="00424C62" w:rsidRPr="00941611" w:rsidRDefault="001A49AA" w:rsidP="00BB28C1">
            <w:pPr>
              <w:pStyle w:val="Zawartotabeli"/>
              <w:numPr>
                <w:ilvl w:val="0"/>
                <w:numId w:val="27"/>
              </w:numPr>
              <w:rPr>
                <w:rFonts w:hint="eastAsia"/>
              </w:rPr>
            </w:pPr>
            <w:r w:rsidRPr="00941611">
              <w:rPr>
                <w:rFonts w:ascii="Times New Roman" w:hAnsi="Times New Roman" w:cs="Times New Roman"/>
              </w:rPr>
              <w:t>Przeprowadzenie pogadanek na temat czasu poświęconego na korzystanie z multimediów ( tv, Internet )</w:t>
            </w:r>
          </w:p>
        </w:tc>
      </w:tr>
      <w:tr w:rsidR="00851079"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B168C0"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Rozpoznawanie i rozwijanie zainteresowań uczniów</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B168C0" w:rsidRPr="00941611" w:rsidRDefault="00B168C0" w:rsidP="00C127EF">
            <w:pPr>
              <w:pStyle w:val="Zawartotabeli"/>
              <w:numPr>
                <w:ilvl w:val="0"/>
                <w:numId w:val="28"/>
              </w:numPr>
              <w:rPr>
                <w:rFonts w:hint="eastAsia"/>
              </w:rPr>
            </w:pPr>
            <w:r w:rsidRPr="00941611">
              <w:rPr>
                <w:rFonts w:ascii="Times New Roman" w:hAnsi="Times New Roman" w:cs="Times New Roman"/>
              </w:rPr>
              <w:t>Organizowanie zajęć rozwijających, kół zainteresowań.</w:t>
            </w:r>
          </w:p>
          <w:p w:rsidR="00B168C0" w:rsidRPr="00941611" w:rsidRDefault="00B168C0" w:rsidP="00C127EF">
            <w:pPr>
              <w:pStyle w:val="Zawartotabeli"/>
              <w:numPr>
                <w:ilvl w:val="0"/>
                <w:numId w:val="28"/>
              </w:numPr>
              <w:rPr>
                <w:rFonts w:hint="eastAsia"/>
              </w:rPr>
            </w:pPr>
            <w:r w:rsidRPr="00941611">
              <w:rPr>
                <w:rFonts w:ascii="Times New Roman" w:hAnsi="Times New Roman" w:cs="Times New Roman"/>
              </w:rPr>
              <w:t>Udział uczniów w konkursach –</w:t>
            </w:r>
            <w:r w:rsidR="001A49AA" w:rsidRPr="00941611">
              <w:rPr>
                <w:rFonts w:ascii="Times New Roman" w:hAnsi="Times New Roman" w:cs="Times New Roman"/>
              </w:rPr>
              <w:t xml:space="preserve"> wewnętrznych, zewnętrznych (on</w:t>
            </w:r>
            <w:r w:rsidRPr="00941611">
              <w:rPr>
                <w:rFonts w:ascii="Times New Roman" w:hAnsi="Times New Roman" w:cs="Times New Roman"/>
              </w:rPr>
              <w:t>line) i kołach zainteresowań</w:t>
            </w:r>
          </w:p>
          <w:p w:rsidR="00851079" w:rsidRPr="00941611" w:rsidRDefault="00B168C0" w:rsidP="00C127EF">
            <w:pPr>
              <w:pStyle w:val="Akapitzlist"/>
              <w:numPr>
                <w:ilvl w:val="0"/>
                <w:numId w:val="2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Prowadzenie zajęć z wykorzystaniem metod aktywizujących</w:t>
            </w:r>
          </w:p>
          <w:p w:rsidR="001A304A" w:rsidRPr="00941611" w:rsidRDefault="001A304A" w:rsidP="00851079">
            <w:pPr>
              <w:spacing w:after="150" w:line="240" w:lineRule="auto"/>
              <w:rPr>
                <w:rFonts w:ascii="Times New Roman" w:eastAsia="Times New Roman" w:hAnsi="Times New Roman" w:cs="Times New Roman"/>
                <w:sz w:val="24"/>
                <w:szCs w:val="24"/>
                <w:lang w:eastAsia="pl-PL"/>
              </w:rPr>
            </w:pPr>
          </w:p>
        </w:tc>
      </w:tr>
      <w:tr w:rsidR="00851079" w:rsidRPr="00941611" w:rsidTr="00B168C0">
        <w:trPr>
          <w:trHeight w:val="203"/>
        </w:trPr>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B168C0" w:rsidRPr="00941611" w:rsidRDefault="00B168C0" w:rsidP="00257B00">
            <w:pPr>
              <w:pStyle w:val="Zawartotabeli"/>
              <w:numPr>
                <w:ilvl w:val="0"/>
                <w:numId w:val="57"/>
              </w:numPr>
              <w:rPr>
                <w:rFonts w:hint="eastAsia"/>
              </w:rPr>
            </w:pPr>
            <w:r w:rsidRPr="00941611">
              <w:rPr>
                <w:rFonts w:ascii="Times New Roman" w:hAnsi="Times New Roman" w:cs="Times New Roman"/>
              </w:rPr>
              <w:lastRenderedPageBreak/>
              <w:t>Dbałość o język i kulturę wypowiadania się</w:t>
            </w:r>
            <w:r w:rsidR="00F803EB" w:rsidRPr="00941611">
              <w:rPr>
                <w:rFonts w:ascii="Times New Roman" w:hAnsi="Times New Roman" w:cs="Times New Roman"/>
              </w:rPr>
              <w:t>. Stosowanie poprawnych form i zwrotów grzecznościowych.</w:t>
            </w:r>
          </w:p>
          <w:p w:rsidR="00B168C0" w:rsidRPr="00941611" w:rsidRDefault="00B168C0" w:rsidP="00B168C0">
            <w:pPr>
              <w:pStyle w:val="Zawartotabeli"/>
              <w:rPr>
                <w:rFonts w:hint="eastAsia"/>
              </w:rPr>
            </w:pPr>
            <w:r w:rsidRPr="00941611">
              <w:rPr>
                <w:rFonts w:ascii="Times New Roman" w:eastAsia="Times New Roman" w:hAnsi="Times New Roman" w:cs="Times New Roman"/>
              </w:rPr>
              <w:t xml:space="preserve"> </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B168C0" w:rsidRPr="00941611" w:rsidRDefault="00B168C0" w:rsidP="00C127EF">
            <w:pPr>
              <w:pStyle w:val="Zawartotabeli"/>
              <w:numPr>
                <w:ilvl w:val="0"/>
                <w:numId w:val="29"/>
              </w:numPr>
              <w:rPr>
                <w:rFonts w:hint="eastAsia"/>
              </w:rPr>
            </w:pPr>
            <w:r w:rsidRPr="00941611">
              <w:rPr>
                <w:rFonts w:ascii="Times New Roman" w:hAnsi="Times New Roman" w:cs="Times New Roman"/>
              </w:rPr>
              <w:t>Rozwijanie kompetencji czytelniczych uczniów</w:t>
            </w:r>
          </w:p>
          <w:p w:rsidR="00851079" w:rsidRPr="00941611" w:rsidRDefault="00B168C0" w:rsidP="00C127EF">
            <w:pPr>
              <w:pStyle w:val="Akapitzlist"/>
              <w:numPr>
                <w:ilvl w:val="0"/>
                <w:numId w:val="29"/>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kern w:val="2"/>
                <w:sz w:val="24"/>
                <w:szCs w:val="24"/>
                <w:lang w:eastAsia="zh-CN" w:bidi="hi-IN"/>
              </w:rPr>
              <w:t>Konkursy recytatorskie i ortograficzne (wewnątrzszkolne )</w:t>
            </w:r>
          </w:p>
          <w:p w:rsidR="00F803EB" w:rsidRPr="00941611" w:rsidRDefault="00F803EB" w:rsidP="00C127EF">
            <w:pPr>
              <w:pStyle w:val="Akapitzlist"/>
              <w:numPr>
                <w:ilvl w:val="0"/>
                <w:numId w:val="29"/>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kern w:val="2"/>
                <w:sz w:val="24"/>
                <w:szCs w:val="24"/>
                <w:lang w:eastAsia="zh-CN" w:bidi="hi-IN"/>
              </w:rPr>
              <w:t>Wszyscy mówimy sobie ,,Dzień dobry”</w:t>
            </w:r>
          </w:p>
          <w:p w:rsidR="00F803EB" w:rsidRPr="00941611" w:rsidRDefault="00F803EB" w:rsidP="00C127EF">
            <w:pPr>
              <w:pStyle w:val="Akapitzlist"/>
              <w:numPr>
                <w:ilvl w:val="0"/>
                <w:numId w:val="29"/>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kern w:val="2"/>
                <w:sz w:val="24"/>
                <w:szCs w:val="24"/>
                <w:lang w:eastAsia="zh-CN" w:bidi="hi-IN"/>
              </w:rPr>
              <w:t>Przypominamy o trzech czarodziejskich słowach: proszę, dziękuję, przepraszam.</w:t>
            </w:r>
          </w:p>
        </w:tc>
      </w:tr>
      <w:tr w:rsidR="00851079"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B168C0"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Wspieranie uczniów zdolnych</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B168C0" w:rsidRPr="00941611" w:rsidRDefault="00B168C0" w:rsidP="00C127EF">
            <w:pPr>
              <w:pStyle w:val="Zawartotabeli"/>
              <w:numPr>
                <w:ilvl w:val="0"/>
                <w:numId w:val="30"/>
              </w:numPr>
              <w:rPr>
                <w:rFonts w:hint="eastAsia"/>
              </w:rPr>
            </w:pPr>
            <w:r w:rsidRPr="00941611">
              <w:rPr>
                <w:rFonts w:ascii="Times New Roman" w:hAnsi="Times New Roman" w:cs="Times New Roman"/>
              </w:rPr>
              <w:t>Indywidualizacja nauczania</w:t>
            </w:r>
          </w:p>
          <w:p w:rsidR="001D0D19" w:rsidRPr="00941611" w:rsidRDefault="001D0D19" w:rsidP="001D0D19">
            <w:pPr>
              <w:pStyle w:val="Zawartotabeli"/>
              <w:numPr>
                <w:ilvl w:val="0"/>
                <w:numId w:val="30"/>
              </w:numPr>
              <w:rPr>
                <w:rFonts w:hint="eastAsia"/>
              </w:rPr>
            </w:pPr>
            <w:r w:rsidRPr="00941611">
              <w:rPr>
                <w:rFonts w:ascii="Times New Roman" w:hAnsi="Times New Roman" w:cs="Times New Roman"/>
              </w:rPr>
              <w:t>Stosowanie metod aktywizujących.</w:t>
            </w:r>
          </w:p>
          <w:p w:rsidR="00B168C0" w:rsidRPr="00941611" w:rsidRDefault="00B168C0" w:rsidP="00C127EF">
            <w:pPr>
              <w:pStyle w:val="Zawartotabeli"/>
              <w:numPr>
                <w:ilvl w:val="0"/>
                <w:numId w:val="30"/>
              </w:numPr>
              <w:rPr>
                <w:rFonts w:hint="eastAsia"/>
              </w:rPr>
            </w:pPr>
            <w:r w:rsidRPr="00941611">
              <w:rPr>
                <w:rFonts w:ascii="Times New Roman" w:hAnsi="Times New Roman" w:cs="Times New Roman"/>
              </w:rPr>
              <w:t>Uczestnictwo uczniów w zajęciach rozwijających, kołach zainteresowań</w:t>
            </w:r>
          </w:p>
          <w:p w:rsidR="00F27F56" w:rsidRPr="00941611" w:rsidRDefault="00B168C0" w:rsidP="00C127EF">
            <w:pPr>
              <w:pStyle w:val="Akapitzlist"/>
              <w:numPr>
                <w:ilvl w:val="0"/>
                <w:numId w:val="30"/>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 xml:space="preserve">Udział uczniów w konkursach szkolnych i pozaszkolnych </w:t>
            </w:r>
            <w:r w:rsidR="005C4780" w:rsidRPr="00941611">
              <w:rPr>
                <w:rFonts w:ascii="Times New Roman" w:hAnsi="Times New Roman" w:cs="Times New Roman"/>
                <w:sz w:val="24"/>
                <w:szCs w:val="24"/>
              </w:rPr>
              <w:t xml:space="preserve">                   </w:t>
            </w:r>
            <w:r w:rsidR="001A49AA" w:rsidRPr="00941611">
              <w:rPr>
                <w:rFonts w:ascii="Times New Roman" w:hAnsi="Times New Roman" w:cs="Times New Roman"/>
                <w:sz w:val="24"/>
                <w:szCs w:val="24"/>
              </w:rPr>
              <w:t>(on</w:t>
            </w:r>
            <w:r w:rsidRPr="00941611">
              <w:rPr>
                <w:rFonts w:ascii="Times New Roman" w:hAnsi="Times New Roman" w:cs="Times New Roman"/>
                <w:sz w:val="24"/>
                <w:szCs w:val="24"/>
              </w:rPr>
              <w:t>line)</w:t>
            </w:r>
          </w:p>
        </w:tc>
      </w:tr>
      <w:tr w:rsidR="00851079"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B168C0"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Pomoc uczniom ze specyficznymi  trudnościami w nauce oraz ze specjalnymi potrzebami edukacyjnymi z uwzględnieniem nauczania zdalnego</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27253" w:rsidRPr="00941611" w:rsidRDefault="00827253" w:rsidP="00C127EF">
            <w:pPr>
              <w:pStyle w:val="Zawartotabeli"/>
              <w:numPr>
                <w:ilvl w:val="0"/>
                <w:numId w:val="31"/>
              </w:numPr>
              <w:rPr>
                <w:rFonts w:hint="eastAsia"/>
              </w:rPr>
            </w:pPr>
            <w:r w:rsidRPr="00941611">
              <w:rPr>
                <w:rFonts w:ascii="Times New Roman" w:hAnsi="Times New Roman" w:cs="Times New Roman"/>
              </w:rPr>
              <w:t xml:space="preserve">Diagnozowanie przyczyn trudności uczniów w nauce </w:t>
            </w:r>
          </w:p>
          <w:p w:rsidR="00827253" w:rsidRPr="00941611" w:rsidRDefault="00827253" w:rsidP="00C127EF">
            <w:pPr>
              <w:pStyle w:val="Zawartotabeli"/>
              <w:numPr>
                <w:ilvl w:val="0"/>
                <w:numId w:val="31"/>
              </w:numPr>
              <w:rPr>
                <w:rFonts w:hint="eastAsia"/>
              </w:rPr>
            </w:pPr>
            <w:r w:rsidRPr="00941611">
              <w:rPr>
                <w:rFonts w:ascii="Times New Roman" w:hAnsi="Times New Roman" w:cs="Times New Roman"/>
              </w:rPr>
              <w:t xml:space="preserve">Kierowanie na badania diagnostyczne do poradni psychologiczno – pedagogicznej lub specjalistycznej </w:t>
            </w:r>
          </w:p>
          <w:p w:rsidR="00827253" w:rsidRPr="00941611" w:rsidRDefault="00827253" w:rsidP="00C127EF">
            <w:pPr>
              <w:pStyle w:val="Zawartotabeli"/>
              <w:numPr>
                <w:ilvl w:val="0"/>
                <w:numId w:val="31"/>
              </w:numPr>
              <w:rPr>
                <w:rFonts w:hint="eastAsia"/>
              </w:rPr>
            </w:pPr>
            <w:r w:rsidRPr="00941611">
              <w:rPr>
                <w:rFonts w:ascii="Times New Roman" w:hAnsi="Times New Roman" w:cs="Times New Roman"/>
              </w:rPr>
              <w:t>Indywidualizacja nauczania (dostosowywanie wymagań do możliwości psychofizycznych uczniów)</w:t>
            </w:r>
          </w:p>
          <w:p w:rsidR="00827253" w:rsidRPr="00941611" w:rsidRDefault="00827253" w:rsidP="00C127EF">
            <w:pPr>
              <w:pStyle w:val="Zawartotabeli"/>
              <w:numPr>
                <w:ilvl w:val="0"/>
                <w:numId w:val="31"/>
              </w:numPr>
              <w:rPr>
                <w:rFonts w:hint="eastAsia"/>
              </w:rPr>
            </w:pPr>
            <w:r w:rsidRPr="00941611">
              <w:rPr>
                <w:rFonts w:ascii="Times New Roman" w:hAnsi="Times New Roman" w:cs="Times New Roman"/>
              </w:rPr>
              <w:t>Uczestnictwo uczniów w zajęciach specjalistycznych (korekcyjno – kompensacyjnych, innych terapeutycznych) oraz rewalidacyjnych</w:t>
            </w:r>
          </w:p>
          <w:p w:rsidR="00371690" w:rsidRPr="00941611" w:rsidRDefault="00827253" w:rsidP="00C127EF">
            <w:pPr>
              <w:pStyle w:val="Akapitzlist"/>
              <w:numPr>
                <w:ilvl w:val="0"/>
                <w:numId w:val="31"/>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Wspieranie rodziców uczniów z trudnościami (udzielanie wskazówek dot. pracy i postępowania z dzieckiem</w:t>
            </w:r>
            <w:r w:rsidR="006D5EE5" w:rsidRPr="00941611">
              <w:rPr>
                <w:rFonts w:ascii="Times New Roman" w:hAnsi="Times New Roman" w:cs="Times New Roman"/>
              </w:rPr>
              <w:t xml:space="preserve"> )</w:t>
            </w:r>
          </w:p>
        </w:tc>
      </w:tr>
      <w:tr w:rsidR="00851079"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827253"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Rozwijanie umiejętności rozpoznawania, nazywania i wyrażania emocji.</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27253" w:rsidRPr="00941611" w:rsidRDefault="00E15616" w:rsidP="00C127EF">
            <w:pPr>
              <w:pStyle w:val="Zawartotabeli"/>
              <w:numPr>
                <w:ilvl w:val="0"/>
                <w:numId w:val="32"/>
              </w:numPr>
              <w:rPr>
                <w:rFonts w:hint="eastAsia"/>
              </w:rPr>
            </w:pPr>
            <w:r w:rsidRPr="00941611">
              <w:rPr>
                <w:rFonts w:ascii="Times New Roman" w:eastAsia="Times New Roman" w:hAnsi="Times New Roman" w:cs="Times New Roman"/>
                <w:lang w:eastAsia="pl-PL"/>
              </w:rPr>
              <w:t xml:space="preserve"> </w:t>
            </w:r>
            <w:r w:rsidR="00827253" w:rsidRPr="00941611">
              <w:rPr>
                <w:rFonts w:ascii="Times New Roman" w:hAnsi="Times New Roman" w:cs="Times New Roman"/>
              </w:rPr>
              <w:t xml:space="preserve">Uczenie rozpoznawania i nazywania własnych emocji. </w:t>
            </w:r>
          </w:p>
          <w:p w:rsidR="00827253" w:rsidRPr="00941611" w:rsidRDefault="00827253" w:rsidP="00C127EF">
            <w:pPr>
              <w:pStyle w:val="Zawartotabeli"/>
              <w:numPr>
                <w:ilvl w:val="0"/>
                <w:numId w:val="32"/>
              </w:numPr>
              <w:rPr>
                <w:rFonts w:hint="eastAsia"/>
              </w:rPr>
            </w:pPr>
            <w:r w:rsidRPr="00941611">
              <w:rPr>
                <w:rFonts w:ascii="Times New Roman" w:hAnsi="Times New Roman" w:cs="Times New Roman"/>
              </w:rPr>
              <w:t>Kształtowanie umiejętności bezpiecznego, akceptowanego społecznie wyrażania emocji.</w:t>
            </w:r>
          </w:p>
          <w:p w:rsidR="00827253" w:rsidRPr="00941611" w:rsidRDefault="00827253" w:rsidP="00C127EF">
            <w:pPr>
              <w:pStyle w:val="Zawartotabeli"/>
              <w:numPr>
                <w:ilvl w:val="0"/>
                <w:numId w:val="32"/>
              </w:numPr>
              <w:rPr>
                <w:rFonts w:hint="eastAsia"/>
              </w:rPr>
            </w:pPr>
            <w:r w:rsidRPr="00941611">
              <w:rPr>
                <w:rFonts w:ascii="Times New Roman" w:hAnsi="Times New Roman" w:cs="Times New Roman"/>
              </w:rPr>
              <w:t>Uczenie pokojowego rozwiązywania konfliktów</w:t>
            </w:r>
          </w:p>
          <w:p w:rsidR="00E15616" w:rsidRPr="00941611" w:rsidRDefault="00827253" w:rsidP="00C127EF">
            <w:pPr>
              <w:pStyle w:val="Akapitzlist"/>
              <w:numPr>
                <w:ilvl w:val="0"/>
                <w:numId w:val="32"/>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lastRenderedPageBreak/>
              <w:t>Rozwijanie wrażliwości na potrzeby innych uczestników społeczności szkolnej</w:t>
            </w:r>
          </w:p>
        </w:tc>
      </w:tr>
      <w:tr w:rsidR="00851079"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B61073"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lastRenderedPageBreak/>
              <w:t>Organizacja i integracja zespołu klasowego – umiejętność współżycia w społeczności klasowej i szkolnej.</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B61073" w:rsidRPr="00941611" w:rsidRDefault="00AD118E" w:rsidP="00C127EF">
            <w:pPr>
              <w:pStyle w:val="Zawartotabeli"/>
              <w:numPr>
                <w:ilvl w:val="0"/>
                <w:numId w:val="33"/>
              </w:numPr>
              <w:rPr>
                <w:rFonts w:hint="eastAsia"/>
              </w:rPr>
            </w:pPr>
            <w:r w:rsidRPr="00941611">
              <w:rPr>
                <w:rFonts w:ascii="Times New Roman" w:hAnsi="Times New Roman" w:cs="Times New Roman"/>
              </w:rPr>
              <w:t>Prowadzenie zajęć integrujących grupę lub zespół klasowy zwiększających kompetencje społeczne uczniów ( nauka empatii, asertywności, komunikacji ).</w:t>
            </w:r>
          </w:p>
          <w:p w:rsidR="00B61073" w:rsidRPr="00941611" w:rsidRDefault="00B61073" w:rsidP="00C127EF">
            <w:pPr>
              <w:pStyle w:val="Zawartotabeli"/>
              <w:numPr>
                <w:ilvl w:val="0"/>
                <w:numId w:val="33"/>
              </w:numPr>
              <w:rPr>
                <w:rFonts w:hint="eastAsia"/>
              </w:rPr>
            </w:pPr>
            <w:r w:rsidRPr="00941611">
              <w:rPr>
                <w:rFonts w:ascii="Times New Roman" w:hAnsi="Times New Roman" w:cs="Times New Roman"/>
              </w:rPr>
              <w:t>Tworzenie i konsekwentne przestrzeganie klasowego kodeksu zasad zachowania.</w:t>
            </w:r>
          </w:p>
          <w:p w:rsidR="00B61073" w:rsidRPr="00941611" w:rsidRDefault="00B61073" w:rsidP="00C127EF">
            <w:pPr>
              <w:pStyle w:val="Akapitzlist"/>
              <w:numPr>
                <w:ilvl w:val="0"/>
                <w:numId w:val="33"/>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 xml:space="preserve">Udział w uroczystościach szkolnych oraz organizacja uroczystości klasowych zgodnie z planem wychowawcy </w:t>
            </w:r>
          </w:p>
          <w:p w:rsidR="001D0D19" w:rsidRPr="00941611" w:rsidRDefault="001D0D19" w:rsidP="00C127EF">
            <w:pPr>
              <w:pStyle w:val="Akapitzlist"/>
              <w:numPr>
                <w:ilvl w:val="0"/>
                <w:numId w:val="33"/>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Prowadzenie zajęć pomagających w rozpoznawaniu mocnych stron ucznia.</w:t>
            </w:r>
          </w:p>
          <w:p w:rsidR="00B61073" w:rsidRPr="00941611" w:rsidRDefault="00B61073" w:rsidP="00C127EF">
            <w:pPr>
              <w:pStyle w:val="Akapitzlist"/>
              <w:numPr>
                <w:ilvl w:val="0"/>
                <w:numId w:val="33"/>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Nagradzanie zachowań pozytywnych, konsekwentne reagowanie na zachowania niepożądane</w:t>
            </w:r>
            <w:r w:rsidR="0095579A" w:rsidRPr="00941611">
              <w:rPr>
                <w:rFonts w:ascii="Times New Roman" w:hAnsi="Times New Roman" w:cs="Times New Roman"/>
                <w:sz w:val="24"/>
                <w:szCs w:val="24"/>
              </w:rPr>
              <w:t>.</w:t>
            </w:r>
          </w:p>
          <w:p w:rsidR="0095579A" w:rsidRPr="00941611" w:rsidRDefault="0095579A" w:rsidP="00C127EF">
            <w:pPr>
              <w:pStyle w:val="Akapitzlist"/>
              <w:numPr>
                <w:ilvl w:val="0"/>
                <w:numId w:val="33"/>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Prelekcje i szkolenia nauczycieli w zakresie poprawy kompetencji wychowawczych.</w:t>
            </w:r>
          </w:p>
          <w:p w:rsidR="0095579A" w:rsidRPr="00941611" w:rsidRDefault="0095579A" w:rsidP="00C127EF">
            <w:pPr>
              <w:pStyle w:val="Akapitzlist"/>
              <w:numPr>
                <w:ilvl w:val="0"/>
                <w:numId w:val="33"/>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Zintensyfikowanie współpracy z poradnią psychologiczno-pedagogiczną.</w:t>
            </w:r>
          </w:p>
        </w:tc>
      </w:tr>
      <w:tr w:rsidR="00851079" w:rsidRPr="00941611" w:rsidTr="005C038C">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5C038C"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Kształtowanie umiejętności podejmowania działań mających na celu pomoc słabszym i potrzebującym</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5C038C" w:rsidRPr="00941611" w:rsidRDefault="005C038C" w:rsidP="00C127EF">
            <w:pPr>
              <w:pStyle w:val="Zawartotabeli"/>
              <w:numPr>
                <w:ilvl w:val="0"/>
                <w:numId w:val="34"/>
              </w:numPr>
              <w:rPr>
                <w:rFonts w:hint="eastAsia"/>
              </w:rPr>
            </w:pPr>
            <w:r w:rsidRPr="00941611">
              <w:rPr>
                <w:rFonts w:ascii="Times New Roman" w:hAnsi="Times New Roman" w:cs="Times New Roman"/>
              </w:rPr>
              <w:t>Udział w akcjach charytatywnych</w:t>
            </w:r>
          </w:p>
          <w:p w:rsidR="005C038C" w:rsidRPr="00941611" w:rsidRDefault="005C038C" w:rsidP="00C127EF">
            <w:pPr>
              <w:pStyle w:val="Zawartotabeli"/>
              <w:numPr>
                <w:ilvl w:val="0"/>
                <w:numId w:val="34"/>
              </w:numPr>
              <w:rPr>
                <w:rFonts w:hint="eastAsia"/>
              </w:rPr>
            </w:pPr>
            <w:r w:rsidRPr="00941611">
              <w:rPr>
                <w:rFonts w:ascii="Times New Roman" w:hAnsi="Times New Roman" w:cs="Times New Roman"/>
              </w:rPr>
              <w:t>Dostrzeganie i pozytywne wzmacnianie postaw i zachowań prospołecznych</w:t>
            </w:r>
          </w:p>
          <w:p w:rsidR="00CA6EFC" w:rsidRPr="00941611" w:rsidRDefault="005C038C" w:rsidP="00C127EF">
            <w:pPr>
              <w:pStyle w:val="Akapitzlist"/>
              <w:numPr>
                <w:ilvl w:val="0"/>
                <w:numId w:val="34"/>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Integrowanie uczniów w oddziałach i szkole</w:t>
            </w:r>
          </w:p>
        </w:tc>
      </w:tr>
      <w:tr w:rsidR="00851079" w:rsidRPr="00941611" w:rsidTr="005C038C">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5C038C"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Kształtowanie postaw wyrażających szacunek do symboli, tradycji narodowych oraz tradycji związanych z</w:t>
            </w:r>
            <w:r w:rsidR="00441FCA">
              <w:rPr>
                <w:rFonts w:ascii="Times New Roman" w:hAnsi="Times New Roman" w:cs="Times New Roman"/>
                <w:sz w:val="24"/>
                <w:szCs w:val="24"/>
              </w:rPr>
              <w:t xml:space="preserve"> wiarą,</w:t>
            </w:r>
            <w:r w:rsidRPr="00941611">
              <w:rPr>
                <w:rFonts w:ascii="Times New Roman" w:hAnsi="Times New Roman" w:cs="Times New Roman"/>
                <w:sz w:val="24"/>
                <w:szCs w:val="24"/>
              </w:rPr>
              <w:t xml:space="preserve"> rodziną, szkołą i społecznością lokalną</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5C038C" w:rsidRPr="00941611" w:rsidRDefault="005C038C" w:rsidP="00C127EF">
            <w:pPr>
              <w:pStyle w:val="Zawartotabeli"/>
              <w:numPr>
                <w:ilvl w:val="0"/>
                <w:numId w:val="35"/>
              </w:numPr>
              <w:rPr>
                <w:rFonts w:hint="eastAsia"/>
              </w:rPr>
            </w:pPr>
            <w:r w:rsidRPr="00941611">
              <w:rPr>
                <w:rFonts w:ascii="Times New Roman" w:hAnsi="Times New Roman" w:cs="Times New Roman"/>
              </w:rPr>
              <w:t>Udział w uroczystościach patriotycznych,</w:t>
            </w:r>
            <w:r w:rsidR="00441FCA">
              <w:rPr>
                <w:rFonts w:ascii="Times New Roman" w:hAnsi="Times New Roman" w:cs="Times New Roman"/>
              </w:rPr>
              <w:t xml:space="preserve"> obchodach rocznicowych,</w:t>
            </w:r>
            <w:r w:rsidRPr="00941611">
              <w:rPr>
                <w:rFonts w:ascii="Times New Roman" w:hAnsi="Times New Roman" w:cs="Times New Roman"/>
              </w:rPr>
              <w:t xml:space="preserve"> właściwe zachowanie w stosunku do symboli narodowych </w:t>
            </w:r>
            <w:r w:rsidR="0095579A" w:rsidRPr="00941611">
              <w:rPr>
                <w:rFonts w:ascii="Times New Roman" w:hAnsi="Times New Roman" w:cs="Times New Roman"/>
              </w:rPr>
              <w:t>–</w:t>
            </w:r>
            <w:r w:rsidRPr="00941611">
              <w:rPr>
                <w:rFonts w:ascii="Times New Roman" w:hAnsi="Times New Roman" w:cs="Times New Roman"/>
              </w:rPr>
              <w:t xml:space="preserve"> w formie dostosowanej do aktualnej sytuacji epidemicznej (gazetki szkolne, spotkania w klasach z wychowawcą, odświętny ubiór, </w:t>
            </w:r>
            <w:r w:rsidR="0095579A" w:rsidRPr="00941611">
              <w:rPr>
                <w:rFonts w:ascii="Times New Roman" w:hAnsi="Times New Roman" w:cs="Times New Roman"/>
              </w:rPr>
              <w:t>np</w:t>
            </w:r>
            <w:r w:rsidRPr="00941611">
              <w:rPr>
                <w:rFonts w:ascii="Times New Roman" w:hAnsi="Times New Roman" w:cs="Times New Roman"/>
              </w:rPr>
              <w:t>.)</w:t>
            </w:r>
          </w:p>
          <w:p w:rsidR="00851079" w:rsidRPr="00941611" w:rsidRDefault="005C038C" w:rsidP="00C127EF">
            <w:pPr>
              <w:pStyle w:val="Akapitzlist"/>
              <w:numPr>
                <w:ilvl w:val="0"/>
                <w:numId w:val="35"/>
              </w:numPr>
              <w:spacing w:after="150" w:line="240" w:lineRule="auto"/>
              <w:rPr>
                <w:rFonts w:ascii="Times New Roman" w:eastAsia="Times New Roman" w:hAnsi="Times New Roman" w:cs="Times New Roman"/>
                <w:sz w:val="24"/>
                <w:szCs w:val="24"/>
                <w:lang w:eastAsia="pl-PL"/>
              </w:rPr>
            </w:pPr>
            <w:r w:rsidRPr="00941611">
              <w:rPr>
                <w:rFonts w:ascii="Times New Roman" w:eastAsia="SimSun" w:hAnsi="Times New Roman" w:cs="Times New Roman"/>
                <w:kern w:val="2"/>
                <w:sz w:val="24"/>
                <w:szCs w:val="24"/>
                <w:lang w:eastAsia="zh-CN" w:bidi="hi-IN"/>
              </w:rPr>
              <w:t>Organizowanie uroczystości szkolnych</w:t>
            </w:r>
            <w:r w:rsidRPr="00941611">
              <w:rPr>
                <w:rFonts w:ascii="Times New Roman" w:hAnsi="Times New Roman" w:cs="Times New Roman"/>
                <w:sz w:val="24"/>
                <w:szCs w:val="24"/>
              </w:rPr>
              <w:t xml:space="preserve">  - w formie dostosowanej do aktualnej sytuacji epidemicznej (</w:t>
            </w:r>
            <w:r w:rsidR="0095579A" w:rsidRPr="00941611">
              <w:rPr>
                <w:rFonts w:ascii="Times New Roman" w:eastAsia="SimSun" w:hAnsi="Times New Roman" w:cs="Times New Roman"/>
                <w:kern w:val="2"/>
                <w:sz w:val="24"/>
                <w:szCs w:val="24"/>
                <w:lang w:eastAsia="zh-CN" w:bidi="hi-IN"/>
              </w:rPr>
              <w:t>np</w:t>
            </w:r>
            <w:r w:rsidRPr="00941611">
              <w:rPr>
                <w:rFonts w:ascii="Times New Roman" w:eastAsia="SimSun" w:hAnsi="Times New Roman" w:cs="Times New Roman"/>
                <w:kern w:val="2"/>
                <w:sz w:val="24"/>
                <w:szCs w:val="24"/>
                <w:lang w:eastAsia="zh-CN" w:bidi="hi-IN"/>
              </w:rPr>
              <w:t>.</w:t>
            </w:r>
            <w:r w:rsidRPr="00941611">
              <w:rPr>
                <w:rFonts w:ascii="Times New Roman" w:hAnsi="Times New Roman" w:cs="Times New Roman"/>
                <w:sz w:val="24"/>
                <w:szCs w:val="24"/>
              </w:rPr>
              <w:t>)</w:t>
            </w:r>
          </w:p>
        </w:tc>
      </w:tr>
      <w:tr w:rsidR="00851079" w:rsidRPr="00941611" w:rsidTr="005C038C">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5C038C"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lastRenderedPageBreak/>
              <w:t>Budowanie systemu wartości, odróżnianie dobra od zła</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5C038C" w:rsidRPr="00941611" w:rsidRDefault="005C038C" w:rsidP="00C127EF">
            <w:pPr>
              <w:pStyle w:val="Zawartotabeli"/>
              <w:numPr>
                <w:ilvl w:val="0"/>
                <w:numId w:val="36"/>
              </w:numPr>
              <w:rPr>
                <w:rFonts w:hint="eastAsia"/>
              </w:rPr>
            </w:pPr>
            <w:r w:rsidRPr="00941611">
              <w:rPr>
                <w:rFonts w:ascii="Times New Roman" w:hAnsi="Times New Roman" w:cs="Times New Roman"/>
              </w:rPr>
              <w:t>Kształtowanie postaw tolerancji, akceptacji różnorodności i życzliwości wobec innych</w:t>
            </w:r>
          </w:p>
          <w:p w:rsidR="00851079" w:rsidRPr="00941611" w:rsidRDefault="005C038C" w:rsidP="00BB28C1">
            <w:pPr>
              <w:pStyle w:val="Zawartotabeli"/>
              <w:numPr>
                <w:ilvl w:val="0"/>
                <w:numId w:val="36"/>
              </w:numPr>
              <w:rPr>
                <w:rFonts w:hint="eastAsia"/>
              </w:rPr>
            </w:pPr>
            <w:r w:rsidRPr="00941611">
              <w:rPr>
                <w:rFonts w:ascii="Times New Roman" w:hAnsi="Times New Roman" w:cs="Times New Roman"/>
              </w:rPr>
              <w:t>Udział w akcjach pomocowych, działaniach charytatywnych</w:t>
            </w:r>
          </w:p>
        </w:tc>
      </w:tr>
      <w:tr w:rsidR="00572A18"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572A18" w:rsidRPr="00941611" w:rsidRDefault="008D0AE7"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Eliminowanie napięć psychicznych  spowodowanych niepowodzeniami szkolnymi oraz trudnościami w nauce.</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572A18" w:rsidRPr="00941611" w:rsidRDefault="003029C7" w:rsidP="00257B00">
            <w:pPr>
              <w:pStyle w:val="Akapitzlist"/>
              <w:numPr>
                <w:ilvl w:val="0"/>
                <w:numId w:val="55"/>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Poznawanie różnych technik relaksacyjnych i spos</w:t>
            </w:r>
            <w:r w:rsidR="00203CAD" w:rsidRPr="00941611">
              <w:rPr>
                <w:rFonts w:ascii="Times New Roman" w:eastAsia="Times New Roman" w:hAnsi="Times New Roman" w:cs="Times New Roman"/>
                <w:sz w:val="24"/>
                <w:szCs w:val="24"/>
                <w:lang w:eastAsia="pl-PL"/>
              </w:rPr>
              <w:t>obów rozładowywania napięć podczas zajęć</w:t>
            </w:r>
            <w:r w:rsidRPr="00941611">
              <w:rPr>
                <w:rFonts w:ascii="Times New Roman" w:eastAsia="Times New Roman" w:hAnsi="Times New Roman" w:cs="Times New Roman"/>
                <w:sz w:val="24"/>
                <w:szCs w:val="24"/>
                <w:lang w:eastAsia="pl-PL"/>
              </w:rPr>
              <w:t xml:space="preserve"> indywidualnym i grupowych </w:t>
            </w:r>
            <w:r w:rsidR="0095579A" w:rsidRPr="00941611">
              <w:rPr>
                <w:rFonts w:ascii="Times New Roman" w:eastAsia="Times New Roman" w:hAnsi="Times New Roman" w:cs="Times New Roman"/>
                <w:sz w:val="24"/>
                <w:szCs w:val="24"/>
                <w:lang w:eastAsia="pl-PL"/>
              </w:rPr>
              <w:t>np</w:t>
            </w:r>
            <w:r w:rsidRPr="00941611">
              <w:rPr>
                <w:rFonts w:ascii="Times New Roman" w:eastAsia="Times New Roman" w:hAnsi="Times New Roman" w:cs="Times New Roman"/>
                <w:sz w:val="24"/>
                <w:szCs w:val="24"/>
                <w:lang w:eastAsia="pl-PL"/>
              </w:rPr>
              <w:t>. z pedag</w:t>
            </w:r>
            <w:r w:rsidR="00203CAD" w:rsidRPr="00941611">
              <w:rPr>
                <w:rFonts w:ascii="Times New Roman" w:eastAsia="Times New Roman" w:hAnsi="Times New Roman" w:cs="Times New Roman"/>
                <w:sz w:val="24"/>
                <w:szCs w:val="24"/>
                <w:lang w:eastAsia="pl-PL"/>
              </w:rPr>
              <w:t xml:space="preserve">ogiem </w:t>
            </w:r>
            <w:r w:rsidRPr="00941611">
              <w:rPr>
                <w:rFonts w:ascii="Times New Roman" w:eastAsia="Times New Roman" w:hAnsi="Times New Roman" w:cs="Times New Roman"/>
                <w:sz w:val="24"/>
                <w:szCs w:val="24"/>
                <w:lang w:eastAsia="pl-PL"/>
              </w:rPr>
              <w:t xml:space="preserve"> szkolnym i innymi specjalistami</w:t>
            </w:r>
            <w:r w:rsidR="00203CAD" w:rsidRPr="00941611">
              <w:rPr>
                <w:rFonts w:ascii="Times New Roman" w:eastAsia="Times New Roman" w:hAnsi="Times New Roman" w:cs="Times New Roman"/>
                <w:sz w:val="24"/>
                <w:szCs w:val="24"/>
                <w:lang w:eastAsia="pl-PL"/>
              </w:rPr>
              <w:t>.</w:t>
            </w:r>
          </w:p>
          <w:p w:rsidR="00203CAD" w:rsidRPr="00941611" w:rsidRDefault="00203CAD" w:rsidP="00257B00">
            <w:pPr>
              <w:pStyle w:val="Akapitzlist"/>
              <w:numPr>
                <w:ilvl w:val="0"/>
                <w:numId w:val="55"/>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Wskazywanie dzieciom i rodzicom efektywnych sposobów uczenia się, kształtowanie umiejętności radzenia sobie ze stresem, sukcesami własnymi i innych oraz niepowodzeniami.</w:t>
            </w:r>
          </w:p>
          <w:p w:rsidR="004A1BF0" w:rsidRPr="00941611" w:rsidRDefault="00203CAD" w:rsidP="00257B00">
            <w:pPr>
              <w:pStyle w:val="Akapitzlist"/>
              <w:numPr>
                <w:ilvl w:val="0"/>
                <w:numId w:val="55"/>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xml:space="preserve">Stosowanie metod aktywizujących, metod TIK w czasie zajęć </w:t>
            </w:r>
          </w:p>
          <w:p w:rsidR="00203CAD" w:rsidRPr="00941611" w:rsidRDefault="00203CAD" w:rsidP="00FD46AE">
            <w:pPr>
              <w:pStyle w:val="Akapitzlist"/>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z uczniami, również w czasie kształcenia online.</w:t>
            </w:r>
          </w:p>
          <w:p w:rsidR="009F132C" w:rsidRPr="00941611" w:rsidRDefault="009F132C" w:rsidP="00257B00">
            <w:pPr>
              <w:pStyle w:val="Akapitzlist"/>
              <w:numPr>
                <w:ilvl w:val="0"/>
                <w:numId w:val="55"/>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Indywidualne rozmowy z pedagogiem szkolnym.</w:t>
            </w:r>
          </w:p>
        </w:tc>
      </w:tr>
      <w:tr w:rsidR="004A1BF0"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4A1BF0" w:rsidRPr="00941611" w:rsidRDefault="0093735A"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Popularyzowanie dobrego zachowania poprzez kształtowanie właściwych relacji pomiędzy uczniami.</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4A1BF0" w:rsidRPr="00941611" w:rsidRDefault="0093735A" w:rsidP="00257B00">
            <w:pPr>
              <w:pStyle w:val="Akapitzlist"/>
              <w:numPr>
                <w:ilvl w:val="0"/>
                <w:numId w:val="59"/>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Aktywizujące zajęcia z wychowawcą, pedagogiem i psychologiem.</w:t>
            </w:r>
          </w:p>
          <w:p w:rsidR="0093735A" w:rsidRPr="00941611" w:rsidRDefault="00B967D6" w:rsidP="00EB4BE0">
            <w:pPr>
              <w:pStyle w:val="Akapitzlist"/>
              <w:numPr>
                <w:ilvl w:val="0"/>
                <w:numId w:val="59"/>
              </w:numPr>
              <w:spacing w:after="15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Scenki dramowe (</w:t>
            </w:r>
            <w:r w:rsidR="0093735A" w:rsidRPr="00941611">
              <w:rPr>
                <w:rFonts w:ascii="Times New Roman" w:eastAsia="Times New Roman" w:hAnsi="Times New Roman" w:cs="Times New Roman"/>
                <w:sz w:val="24"/>
                <w:szCs w:val="24"/>
                <w:lang w:eastAsia="pl-PL"/>
              </w:rPr>
              <w:t xml:space="preserve">uczniowie poznają poprawne </w:t>
            </w:r>
            <w:r w:rsidR="00326D2B" w:rsidRPr="00941611">
              <w:rPr>
                <w:rFonts w:ascii="Times New Roman" w:eastAsia="Times New Roman" w:hAnsi="Times New Roman" w:cs="Times New Roman"/>
                <w:sz w:val="24"/>
                <w:szCs w:val="24"/>
                <w:lang w:eastAsia="pl-PL"/>
              </w:rPr>
              <w:t>i akceptowane społecznie zachowania</w:t>
            </w:r>
            <w:r w:rsidR="00EB4BE0">
              <w:rPr>
                <w:rFonts w:ascii="Times New Roman" w:eastAsia="Times New Roman" w:hAnsi="Times New Roman" w:cs="Times New Roman"/>
                <w:sz w:val="24"/>
                <w:szCs w:val="24"/>
                <w:lang w:eastAsia="pl-PL"/>
              </w:rPr>
              <w:t>)</w:t>
            </w:r>
          </w:p>
        </w:tc>
      </w:tr>
      <w:tr w:rsidR="00A478C8"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A478C8" w:rsidRPr="00941611" w:rsidRDefault="00A478C8"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Propagowanie aktywności i twórczego myślenia uczniów.</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A478C8" w:rsidRPr="00941611" w:rsidRDefault="00A478C8" w:rsidP="00257B00">
            <w:pPr>
              <w:pStyle w:val="Akapitzlist"/>
              <w:numPr>
                <w:ilvl w:val="0"/>
                <w:numId w:val="62"/>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Pogadanki, e- lekcje, samodzielne wystąpienia.</w:t>
            </w:r>
          </w:p>
          <w:p w:rsidR="00A478C8" w:rsidRPr="00941611" w:rsidRDefault="00A478C8" w:rsidP="00257B00">
            <w:pPr>
              <w:pStyle w:val="Akapitzlist"/>
              <w:numPr>
                <w:ilvl w:val="0"/>
                <w:numId w:val="62"/>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Konkursy tematyczne.</w:t>
            </w:r>
          </w:p>
        </w:tc>
      </w:tr>
      <w:tr w:rsidR="00C71F71" w:rsidRPr="00941611" w:rsidTr="007045B9">
        <w:tc>
          <w:tcPr>
            <w:tcW w:w="5493"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C71F71" w:rsidRPr="00941611" w:rsidRDefault="00DD269D" w:rsidP="00257B00">
            <w:pPr>
              <w:pStyle w:val="Akapitzlist"/>
              <w:numPr>
                <w:ilvl w:val="0"/>
                <w:numId w:val="57"/>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Droga do samodzielnoś</w:t>
            </w:r>
            <w:r w:rsidR="00C71F71" w:rsidRPr="00941611">
              <w:rPr>
                <w:rFonts w:ascii="Times New Roman" w:eastAsia="Times New Roman" w:hAnsi="Times New Roman" w:cs="Times New Roman"/>
                <w:sz w:val="24"/>
                <w:szCs w:val="24"/>
                <w:lang w:eastAsia="pl-PL"/>
              </w:rPr>
              <w:t>ci</w:t>
            </w:r>
          </w:p>
        </w:tc>
        <w:tc>
          <w:tcPr>
            <w:tcW w:w="6957"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C71F71" w:rsidRPr="00941611" w:rsidRDefault="00C71F71" w:rsidP="00257B00">
            <w:pPr>
              <w:pStyle w:val="Akapitzlist"/>
              <w:numPr>
                <w:ilvl w:val="0"/>
                <w:numId w:val="63"/>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Zachęcanie uczniów do udziału uczn</w:t>
            </w:r>
            <w:r w:rsidR="00DD269D" w:rsidRPr="00941611">
              <w:rPr>
                <w:rFonts w:ascii="Times New Roman" w:eastAsia="Times New Roman" w:hAnsi="Times New Roman" w:cs="Times New Roman"/>
                <w:sz w:val="24"/>
                <w:szCs w:val="24"/>
                <w:lang w:eastAsia="pl-PL"/>
              </w:rPr>
              <w:t>iów do udziału w pracach Samorządu Szkolnego ( praca wolontariacka na rzecz osób potrzebujących, schronisk dla zwierząt, samopomoc koleżeńska, działanie</w:t>
            </w:r>
            <w:r w:rsidR="00EB4BE0">
              <w:rPr>
                <w:rFonts w:ascii="Times New Roman" w:eastAsia="Times New Roman" w:hAnsi="Times New Roman" w:cs="Times New Roman"/>
                <w:sz w:val="24"/>
                <w:szCs w:val="24"/>
                <w:lang w:eastAsia="pl-PL"/>
              </w:rPr>
              <w:t xml:space="preserve"> na rzecz społeczności lokalnej</w:t>
            </w:r>
            <w:r w:rsidR="00DD269D" w:rsidRPr="00941611">
              <w:rPr>
                <w:rFonts w:ascii="Times New Roman" w:eastAsia="Times New Roman" w:hAnsi="Times New Roman" w:cs="Times New Roman"/>
                <w:sz w:val="24"/>
                <w:szCs w:val="24"/>
                <w:lang w:eastAsia="pl-PL"/>
              </w:rPr>
              <w:t>).</w:t>
            </w:r>
          </w:p>
        </w:tc>
      </w:tr>
    </w:tbl>
    <w:p w:rsidR="00927A1F" w:rsidRPr="00941611" w:rsidRDefault="00927A1F" w:rsidP="00927A1F">
      <w:pPr>
        <w:shd w:val="clear" w:color="auto" w:fill="FFFFFF"/>
        <w:spacing w:after="150" w:line="240" w:lineRule="auto"/>
        <w:rPr>
          <w:rFonts w:ascii="Times New Roman" w:eastAsia="Times New Roman" w:hAnsi="Times New Roman" w:cs="Times New Roman"/>
          <w:sz w:val="24"/>
          <w:szCs w:val="24"/>
          <w:lang w:eastAsia="pl-PL"/>
        </w:rPr>
      </w:pPr>
    </w:p>
    <w:p w:rsidR="00927A1F" w:rsidRPr="00941611" w:rsidRDefault="00927A1F" w:rsidP="00927A1F">
      <w:pPr>
        <w:shd w:val="clear" w:color="auto" w:fill="FFFFFF"/>
        <w:spacing w:after="150" w:line="240" w:lineRule="auto"/>
        <w:rPr>
          <w:rFonts w:ascii="Times New Roman" w:eastAsia="Times New Roman" w:hAnsi="Times New Roman" w:cs="Times New Roman"/>
          <w:sz w:val="24"/>
          <w:szCs w:val="24"/>
          <w:lang w:eastAsia="pl-PL"/>
        </w:rPr>
      </w:pPr>
    </w:p>
    <w:p w:rsidR="00851079" w:rsidRPr="00941611" w:rsidRDefault="00610A81" w:rsidP="00E92A4F">
      <w:pPr>
        <w:shd w:val="clear" w:color="auto" w:fill="FFFFFF"/>
        <w:spacing w:after="150" w:line="240" w:lineRule="auto"/>
        <w:rPr>
          <w:rFonts w:ascii="Times New Roman" w:eastAsia="Times New Roman" w:hAnsi="Times New Roman" w:cs="Times New Roman"/>
          <w:sz w:val="36"/>
          <w:szCs w:val="36"/>
          <w:lang w:eastAsia="pl-PL"/>
        </w:rPr>
      </w:pPr>
      <w:r w:rsidRPr="00941611">
        <w:rPr>
          <w:rFonts w:ascii="Times New Roman" w:eastAsia="Times New Roman" w:hAnsi="Times New Roman" w:cs="Times New Roman"/>
          <w:b/>
          <w:bCs/>
          <w:sz w:val="36"/>
          <w:szCs w:val="36"/>
          <w:lang w:eastAsia="pl-PL"/>
        </w:rPr>
        <w:lastRenderedPageBreak/>
        <w:t>10</w:t>
      </w:r>
      <w:r w:rsidR="00E92A4F" w:rsidRPr="00941611">
        <w:rPr>
          <w:rFonts w:ascii="Times New Roman" w:eastAsia="Times New Roman" w:hAnsi="Times New Roman" w:cs="Times New Roman"/>
          <w:b/>
          <w:bCs/>
          <w:sz w:val="36"/>
          <w:szCs w:val="36"/>
          <w:lang w:eastAsia="pl-PL"/>
        </w:rPr>
        <w:t>.</w:t>
      </w:r>
      <w:r w:rsidR="00851079" w:rsidRPr="00941611">
        <w:rPr>
          <w:rFonts w:ascii="Times New Roman" w:eastAsia="Times New Roman" w:hAnsi="Times New Roman" w:cs="Times New Roman"/>
          <w:b/>
          <w:bCs/>
          <w:sz w:val="36"/>
          <w:szCs w:val="36"/>
          <w:lang w:eastAsia="pl-PL"/>
        </w:rPr>
        <w:t>Treści i działania o charakterze wychowawczo –profilaktycznym dla uczniów klas IV – VIII.</w:t>
      </w:r>
    </w:p>
    <w:p w:rsidR="00851079" w:rsidRPr="00941611" w:rsidRDefault="00851079" w:rsidP="00851079">
      <w:pPr>
        <w:shd w:val="clear" w:color="auto" w:fill="FFFFFF"/>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bl>
      <w:tblPr>
        <w:tblW w:w="12360" w:type="dxa"/>
        <w:tblBorders>
          <w:top w:val="single" w:sz="6" w:space="0" w:color="385572"/>
          <w:left w:val="single" w:sz="6" w:space="0" w:color="385572"/>
          <w:bottom w:val="single" w:sz="6" w:space="0" w:color="385572"/>
          <w:right w:val="single" w:sz="6" w:space="0" w:color="385572"/>
        </w:tblBorders>
        <w:tblCellMar>
          <w:top w:w="60" w:type="dxa"/>
          <w:left w:w="60" w:type="dxa"/>
          <w:bottom w:w="60" w:type="dxa"/>
          <w:right w:w="60" w:type="dxa"/>
        </w:tblCellMar>
        <w:tblLook w:val="04A0" w:firstRow="1" w:lastRow="0" w:firstColumn="1" w:lastColumn="0" w:noHBand="0" w:noVBand="1"/>
      </w:tblPr>
      <w:tblGrid>
        <w:gridCol w:w="6159"/>
        <w:gridCol w:w="6201"/>
      </w:tblGrid>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851079" w:rsidP="00851079">
            <w:pPr>
              <w:spacing w:after="150" w:line="240" w:lineRule="auto"/>
              <w:jc w:val="center"/>
              <w:rPr>
                <w:rFonts w:ascii="Times New Roman" w:eastAsia="Times New Roman" w:hAnsi="Times New Roman" w:cs="Times New Roman"/>
                <w:sz w:val="24"/>
                <w:szCs w:val="24"/>
                <w:lang w:eastAsia="pl-PL"/>
              </w:rPr>
            </w:pPr>
            <w:r w:rsidRPr="00941611">
              <w:rPr>
                <w:rFonts w:ascii="Times New Roman" w:eastAsia="Times New Roman" w:hAnsi="Times New Roman" w:cs="Times New Roman"/>
                <w:b/>
                <w:bCs/>
                <w:sz w:val="24"/>
                <w:szCs w:val="24"/>
                <w:lang w:eastAsia="pl-PL"/>
              </w:rPr>
              <w:t>Zadania o charakterze wychowawczo-profilaktycznym</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851079" w:rsidP="00851079">
            <w:pPr>
              <w:spacing w:after="150" w:line="240" w:lineRule="auto"/>
              <w:jc w:val="center"/>
              <w:rPr>
                <w:rFonts w:ascii="Times New Roman" w:eastAsia="Times New Roman" w:hAnsi="Times New Roman" w:cs="Times New Roman"/>
                <w:sz w:val="24"/>
                <w:szCs w:val="24"/>
                <w:lang w:eastAsia="pl-PL"/>
              </w:rPr>
            </w:pPr>
            <w:r w:rsidRPr="00941611">
              <w:rPr>
                <w:rFonts w:ascii="Times New Roman" w:eastAsia="Times New Roman" w:hAnsi="Times New Roman" w:cs="Times New Roman"/>
                <w:b/>
                <w:bCs/>
                <w:sz w:val="24"/>
                <w:szCs w:val="24"/>
                <w:lang w:eastAsia="pl-PL"/>
              </w:rPr>
              <w:t>Sposoby realizacji zadań</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F072AE" w:rsidP="00257B00">
            <w:pPr>
              <w:pStyle w:val="Akapitzlist"/>
              <w:numPr>
                <w:ilvl w:val="0"/>
                <w:numId w:val="5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Kształtowanie postaw prozdrowotnych -  promowanie aktywnego i zdrowego stylu życia</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F072AE" w:rsidRPr="00941611" w:rsidRDefault="00F072AE" w:rsidP="00C127EF">
            <w:pPr>
              <w:pStyle w:val="Zawartotabeli"/>
              <w:numPr>
                <w:ilvl w:val="0"/>
                <w:numId w:val="37"/>
              </w:numPr>
              <w:rPr>
                <w:rFonts w:hint="eastAsia"/>
              </w:rPr>
            </w:pPr>
            <w:r w:rsidRPr="00941611">
              <w:rPr>
                <w:rFonts w:ascii="Times New Roman" w:hAnsi="Times New Roman" w:cs="Times New Roman"/>
              </w:rPr>
              <w:t>Z</w:t>
            </w:r>
            <w:r w:rsidR="00165096">
              <w:rPr>
                <w:rFonts w:ascii="Times New Roman" w:hAnsi="Times New Roman" w:cs="Times New Roman"/>
              </w:rPr>
              <w:t>apoznanie uczniów i rodziców z p</w:t>
            </w:r>
            <w:r w:rsidRPr="00941611">
              <w:rPr>
                <w:rFonts w:ascii="Times New Roman" w:hAnsi="Times New Roman" w:cs="Times New Roman"/>
              </w:rPr>
              <w:t>rocedurami postępowania w sytuacji pandemii i egzekwowanie ich przestrzegania</w:t>
            </w:r>
          </w:p>
          <w:p w:rsidR="00F072AE" w:rsidRPr="00941611" w:rsidRDefault="00F072AE" w:rsidP="00C127EF">
            <w:pPr>
              <w:pStyle w:val="Zawartotabeli"/>
              <w:numPr>
                <w:ilvl w:val="0"/>
                <w:numId w:val="37"/>
              </w:numPr>
              <w:rPr>
                <w:rFonts w:hint="eastAsia"/>
              </w:rPr>
            </w:pPr>
            <w:r w:rsidRPr="00941611">
              <w:rPr>
                <w:rFonts w:ascii="Times New Roman" w:hAnsi="Times New Roman" w:cs="Times New Roman"/>
              </w:rPr>
              <w:t>Zapoznawanie uczniów z zasadami prawidłowego odżywiania, wartością odżywczą pokarmów, zaburzeniami związanymi z nieprawidłowym odżywianiem: anoreksja, bulimia, otyłość</w:t>
            </w:r>
          </w:p>
          <w:p w:rsidR="00F072AE" w:rsidRPr="00941611" w:rsidRDefault="00F072AE" w:rsidP="00C127EF">
            <w:pPr>
              <w:pStyle w:val="Zawartotabeli"/>
              <w:numPr>
                <w:ilvl w:val="0"/>
                <w:numId w:val="37"/>
              </w:numPr>
              <w:rPr>
                <w:rFonts w:hint="eastAsia"/>
              </w:rPr>
            </w:pPr>
            <w:r w:rsidRPr="00941611">
              <w:rPr>
                <w:rFonts w:ascii="Times New Roman" w:hAnsi="Times New Roman" w:cs="Times New Roman"/>
              </w:rPr>
              <w:t>Lekcje wychowawcze na temat właściwych nawyków zdrowotnych i żywieniowych</w:t>
            </w:r>
          </w:p>
          <w:p w:rsidR="00FF143D" w:rsidRPr="00941611" w:rsidRDefault="00FF143D" w:rsidP="00C127EF">
            <w:pPr>
              <w:pStyle w:val="Zawartotabeli"/>
              <w:numPr>
                <w:ilvl w:val="0"/>
                <w:numId w:val="37"/>
              </w:numPr>
              <w:rPr>
                <w:rFonts w:hint="eastAsia"/>
              </w:rPr>
            </w:pPr>
            <w:r w:rsidRPr="00941611">
              <w:rPr>
                <w:rFonts w:ascii="Times New Roman" w:hAnsi="Times New Roman" w:cs="Times New Roman"/>
              </w:rPr>
              <w:t>Edukacja dotycząca prawidłowej postawy ciała podczas pracy z komputerem i podczas lekcji oraz nauki online.</w:t>
            </w:r>
          </w:p>
          <w:p w:rsidR="00F072AE" w:rsidRPr="00941611" w:rsidRDefault="00F072AE" w:rsidP="00C127EF">
            <w:pPr>
              <w:pStyle w:val="Zawartotabeli"/>
              <w:numPr>
                <w:ilvl w:val="0"/>
                <w:numId w:val="37"/>
              </w:numPr>
              <w:rPr>
                <w:rFonts w:hint="eastAsia"/>
              </w:rPr>
            </w:pPr>
            <w:r w:rsidRPr="00941611">
              <w:rPr>
                <w:rFonts w:ascii="Times New Roman" w:hAnsi="Times New Roman" w:cs="Times New Roman"/>
              </w:rPr>
              <w:t>Organizowanie sportowych zajęć pozalekcyjnych (w miarę możliwości)</w:t>
            </w:r>
          </w:p>
          <w:p w:rsidR="00F072AE" w:rsidRPr="00941611" w:rsidRDefault="00F072AE" w:rsidP="00C127EF">
            <w:pPr>
              <w:pStyle w:val="Zawartotabeli"/>
              <w:numPr>
                <w:ilvl w:val="0"/>
                <w:numId w:val="37"/>
              </w:numPr>
              <w:rPr>
                <w:rFonts w:hint="eastAsia"/>
              </w:rPr>
            </w:pPr>
            <w:r w:rsidRPr="00941611">
              <w:rPr>
                <w:rFonts w:ascii="Times New Roman" w:hAnsi="Times New Roman" w:cs="Times New Roman"/>
              </w:rPr>
              <w:t xml:space="preserve">Udział uczniów w szkolnych i międzyszkolnych zawodach sportowych </w:t>
            </w:r>
          </w:p>
          <w:p w:rsidR="00505AB2" w:rsidRPr="00941611" w:rsidRDefault="00F072AE" w:rsidP="00F072AE">
            <w:pPr>
              <w:pStyle w:val="Zawartotabeli"/>
              <w:numPr>
                <w:ilvl w:val="0"/>
                <w:numId w:val="37"/>
              </w:numPr>
              <w:rPr>
                <w:rFonts w:hint="eastAsia"/>
              </w:rPr>
            </w:pPr>
            <w:r w:rsidRPr="00941611">
              <w:rPr>
                <w:rFonts w:ascii="Times New Roman" w:hAnsi="Times New Roman" w:cs="Times New Roman"/>
              </w:rPr>
              <w:t>Konkursy promujące zdrowie wewnątrzszkolne oraz zewnętrzne (on-line)</w:t>
            </w:r>
          </w:p>
          <w:p w:rsidR="00315C73" w:rsidRPr="00941611" w:rsidRDefault="00315C73" w:rsidP="00F072AE">
            <w:pPr>
              <w:pStyle w:val="Zawartotabeli"/>
              <w:numPr>
                <w:ilvl w:val="0"/>
                <w:numId w:val="37"/>
              </w:numPr>
              <w:rPr>
                <w:rFonts w:hint="eastAsia"/>
              </w:rPr>
            </w:pPr>
            <w:r w:rsidRPr="00941611">
              <w:rPr>
                <w:rFonts w:ascii="Times New Roman" w:hAnsi="Times New Roman" w:cs="Times New Roman"/>
              </w:rPr>
              <w:t xml:space="preserve">Nauka gotowania/ przyrządzania posiłków </w:t>
            </w:r>
            <w:r w:rsidR="00425573" w:rsidRPr="00941611">
              <w:rPr>
                <w:rFonts w:ascii="Times New Roman" w:hAnsi="Times New Roman" w:cs="Times New Roman"/>
              </w:rPr>
              <w:t>np</w:t>
            </w:r>
            <w:r w:rsidRPr="00941611">
              <w:rPr>
                <w:rFonts w:ascii="Times New Roman" w:hAnsi="Times New Roman" w:cs="Times New Roman"/>
              </w:rPr>
              <w:t>.:</w:t>
            </w:r>
          </w:p>
          <w:p w:rsidR="00315C73" w:rsidRPr="00941611" w:rsidRDefault="00315C73" w:rsidP="00315C73">
            <w:pPr>
              <w:pStyle w:val="Zawartotabeli"/>
              <w:ind w:left="720"/>
              <w:rPr>
                <w:rFonts w:ascii="Times New Roman" w:hAnsi="Times New Roman" w:cs="Times New Roman"/>
              </w:rPr>
            </w:pPr>
            <w:r w:rsidRPr="00941611">
              <w:rPr>
                <w:rFonts w:ascii="Times New Roman" w:hAnsi="Times New Roman" w:cs="Times New Roman"/>
              </w:rPr>
              <w:t>- uczestnictwo w zajęciach</w:t>
            </w:r>
            <w:r w:rsidR="00206003" w:rsidRPr="00941611">
              <w:rPr>
                <w:rFonts w:ascii="Times New Roman" w:hAnsi="Times New Roman" w:cs="Times New Roman"/>
              </w:rPr>
              <w:t xml:space="preserve"> pozalekcyjnych kółka</w:t>
            </w:r>
          </w:p>
          <w:p w:rsidR="00206003" w:rsidRPr="00941611" w:rsidRDefault="006B5C66" w:rsidP="00315C73">
            <w:pPr>
              <w:pStyle w:val="Zawartotabeli"/>
              <w:ind w:left="720"/>
              <w:rPr>
                <w:rFonts w:ascii="Times New Roman" w:hAnsi="Times New Roman" w:cs="Times New Roman"/>
              </w:rPr>
            </w:pPr>
            <w:r w:rsidRPr="00941611">
              <w:rPr>
                <w:rFonts w:ascii="Times New Roman" w:hAnsi="Times New Roman" w:cs="Times New Roman"/>
              </w:rPr>
              <w:t xml:space="preserve">  k</w:t>
            </w:r>
            <w:r w:rsidR="00206003" w:rsidRPr="00941611">
              <w:rPr>
                <w:rFonts w:ascii="Times New Roman" w:hAnsi="Times New Roman" w:cs="Times New Roman"/>
              </w:rPr>
              <w:t>ulinarnego</w:t>
            </w:r>
          </w:p>
          <w:p w:rsidR="00206003" w:rsidRPr="00941611" w:rsidRDefault="00206003" w:rsidP="00315C73">
            <w:pPr>
              <w:pStyle w:val="Zawartotabeli"/>
              <w:ind w:left="720"/>
              <w:rPr>
                <w:rFonts w:ascii="Times New Roman" w:hAnsi="Times New Roman" w:cs="Times New Roman"/>
              </w:rPr>
            </w:pPr>
            <w:r w:rsidRPr="00941611">
              <w:rPr>
                <w:rFonts w:ascii="Times New Roman" w:hAnsi="Times New Roman" w:cs="Times New Roman"/>
              </w:rPr>
              <w:t>- przygotowanie podczas zajęć zdrowych posiłków</w:t>
            </w:r>
          </w:p>
          <w:p w:rsidR="00206003" w:rsidRPr="00941611" w:rsidRDefault="00206003" w:rsidP="00315C73">
            <w:pPr>
              <w:pStyle w:val="Zawartotabeli"/>
              <w:ind w:left="720"/>
              <w:rPr>
                <w:rFonts w:ascii="Times New Roman" w:hAnsi="Times New Roman" w:cs="Times New Roman"/>
              </w:rPr>
            </w:pPr>
            <w:r w:rsidRPr="00941611">
              <w:rPr>
                <w:rFonts w:ascii="Times New Roman" w:hAnsi="Times New Roman" w:cs="Times New Roman"/>
              </w:rPr>
              <w:t>- prezentacja przez uczniów stoisk ze zdrową</w:t>
            </w:r>
          </w:p>
          <w:p w:rsidR="00206003" w:rsidRPr="00941611" w:rsidRDefault="00206003" w:rsidP="00315C73">
            <w:pPr>
              <w:pStyle w:val="Zawartotabeli"/>
              <w:ind w:left="720"/>
              <w:rPr>
                <w:rFonts w:ascii="Times New Roman" w:hAnsi="Times New Roman" w:cs="Times New Roman"/>
              </w:rPr>
            </w:pPr>
            <w:r w:rsidRPr="00941611">
              <w:rPr>
                <w:rFonts w:ascii="Times New Roman" w:hAnsi="Times New Roman" w:cs="Times New Roman"/>
              </w:rPr>
              <w:t xml:space="preserve">  żywnością oraz udzielanie informacji nt.</w:t>
            </w:r>
          </w:p>
          <w:p w:rsidR="00206003" w:rsidRPr="00941611" w:rsidRDefault="00206003" w:rsidP="00315C73">
            <w:pPr>
              <w:pStyle w:val="Zawartotabeli"/>
              <w:ind w:left="720"/>
              <w:rPr>
                <w:rFonts w:ascii="Times New Roman" w:hAnsi="Times New Roman" w:cs="Times New Roman"/>
              </w:rPr>
            </w:pPr>
            <w:r w:rsidRPr="00941611">
              <w:rPr>
                <w:rFonts w:ascii="Times New Roman" w:hAnsi="Times New Roman" w:cs="Times New Roman"/>
              </w:rPr>
              <w:lastRenderedPageBreak/>
              <w:t xml:space="preserve">  prawidłowego przechowywania pokarmów</w:t>
            </w:r>
          </w:p>
          <w:p w:rsidR="00206003" w:rsidRPr="00941611" w:rsidRDefault="00206003" w:rsidP="00315C73">
            <w:pPr>
              <w:pStyle w:val="Zawartotabeli"/>
              <w:ind w:left="720"/>
              <w:rPr>
                <w:rFonts w:ascii="Times New Roman" w:hAnsi="Times New Roman" w:cs="Times New Roman"/>
              </w:rPr>
            </w:pPr>
            <w:r w:rsidRPr="00941611">
              <w:rPr>
                <w:rFonts w:ascii="Times New Roman" w:hAnsi="Times New Roman" w:cs="Times New Roman"/>
              </w:rPr>
              <w:t xml:space="preserve">- nauka obliczania współczynnika BMI oraz </w:t>
            </w:r>
          </w:p>
          <w:p w:rsidR="00206003" w:rsidRPr="00941611" w:rsidRDefault="00206003" w:rsidP="00315C73">
            <w:pPr>
              <w:pStyle w:val="Zawartotabeli"/>
              <w:ind w:left="720"/>
              <w:rPr>
                <w:rFonts w:ascii="Times New Roman" w:hAnsi="Times New Roman" w:cs="Times New Roman"/>
              </w:rPr>
            </w:pPr>
            <w:r w:rsidRPr="00941611">
              <w:rPr>
                <w:rFonts w:ascii="Times New Roman" w:hAnsi="Times New Roman" w:cs="Times New Roman"/>
              </w:rPr>
              <w:t xml:space="preserve">  przygotowania właściwie zbilansowanej diety</w:t>
            </w:r>
          </w:p>
          <w:p w:rsidR="00206003" w:rsidRPr="00941611" w:rsidRDefault="00206003" w:rsidP="00315C73">
            <w:pPr>
              <w:pStyle w:val="Zawartotabeli"/>
              <w:ind w:left="720"/>
              <w:rPr>
                <w:rFonts w:ascii="Times New Roman" w:hAnsi="Times New Roman" w:cs="Times New Roman"/>
              </w:rPr>
            </w:pPr>
            <w:r w:rsidRPr="00941611">
              <w:rPr>
                <w:rFonts w:ascii="Times New Roman" w:hAnsi="Times New Roman" w:cs="Times New Roman"/>
              </w:rPr>
              <w:t xml:space="preserve">- spotkanie z pielęgniarka szkolną lub specjalistą </w:t>
            </w:r>
            <w:r w:rsidR="00425573" w:rsidRPr="00941611">
              <w:rPr>
                <w:rFonts w:ascii="Times New Roman" w:hAnsi="Times New Roman" w:cs="Times New Roman"/>
              </w:rPr>
              <w:t>np</w:t>
            </w:r>
            <w:r w:rsidRPr="00941611">
              <w:rPr>
                <w:rFonts w:ascii="Times New Roman" w:hAnsi="Times New Roman" w:cs="Times New Roman"/>
              </w:rPr>
              <w:t>.</w:t>
            </w:r>
          </w:p>
          <w:p w:rsidR="00206003" w:rsidRPr="00941611" w:rsidRDefault="00206003" w:rsidP="00315C73">
            <w:pPr>
              <w:pStyle w:val="Zawartotabeli"/>
              <w:ind w:left="720"/>
              <w:rPr>
                <w:rFonts w:ascii="Times New Roman" w:hAnsi="Times New Roman" w:cs="Times New Roman"/>
              </w:rPr>
            </w:pPr>
            <w:r w:rsidRPr="00941611">
              <w:rPr>
                <w:rFonts w:ascii="Times New Roman" w:hAnsi="Times New Roman" w:cs="Times New Roman"/>
              </w:rPr>
              <w:t xml:space="preserve">  Żywienia</w:t>
            </w:r>
          </w:p>
          <w:p w:rsidR="00206003" w:rsidRPr="00941611" w:rsidRDefault="00206003" w:rsidP="00315C73">
            <w:pPr>
              <w:pStyle w:val="Zawartotabeli"/>
              <w:ind w:left="720"/>
              <w:rPr>
                <w:rFonts w:ascii="Times New Roman" w:hAnsi="Times New Roman" w:cs="Times New Roman"/>
              </w:rPr>
            </w:pPr>
            <w:r w:rsidRPr="00941611">
              <w:rPr>
                <w:rFonts w:ascii="Times New Roman" w:hAnsi="Times New Roman" w:cs="Times New Roman"/>
              </w:rPr>
              <w:t xml:space="preserve">- przygotowanie plakatów informujących o </w:t>
            </w:r>
          </w:p>
          <w:p w:rsidR="00206003" w:rsidRPr="00941611" w:rsidRDefault="00206003" w:rsidP="00315C73">
            <w:pPr>
              <w:pStyle w:val="Zawartotabeli"/>
              <w:ind w:left="720"/>
              <w:rPr>
                <w:rFonts w:ascii="Times New Roman" w:hAnsi="Times New Roman" w:cs="Times New Roman"/>
              </w:rPr>
            </w:pPr>
            <w:r w:rsidRPr="00941611">
              <w:rPr>
                <w:rFonts w:ascii="Times New Roman" w:hAnsi="Times New Roman" w:cs="Times New Roman"/>
              </w:rPr>
              <w:t xml:space="preserve">  szkodliwości jedzenia fast foodów </w:t>
            </w:r>
          </w:p>
          <w:p w:rsidR="00206003" w:rsidRPr="00941611" w:rsidRDefault="00206003" w:rsidP="00206003">
            <w:pPr>
              <w:pStyle w:val="Zawartotabeli"/>
              <w:numPr>
                <w:ilvl w:val="0"/>
                <w:numId w:val="37"/>
              </w:numPr>
              <w:rPr>
                <w:rFonts w:hint="eastAsia"/>
              </w:rPr>
            </w:pPr>
            <w:r w:rsidRPr="00941611">
              <w:rPr>
                <w:rFonts w:ascii="Times New Roman" w:hAnsi="Times New Roman" w:cs="Times New Roman"/>
              </w:rPr>
              <w:t xml:space="preserve">Zwiększenie aktywności fizycznej i wyrobienie </w:t>
            </w:r>
          </w:p>
          <w:p w:rsidR="00206003" w:rsidRPr="00941611" w:rsidRDefault="00206003" w:rsidP="00206003">
            <w:pPr>
              <w:pStyle w:val="Zawartotabeli"/>
              <w:ind w:left="720"/>
              <w:rPr>
                <w:rFonts w:ascii="Times New Roman" w:hAnsi="Times New Roman" w:cs="Times New Roman"/>
              </w:rPr>
            </w:pPr>
            <w:r w:rsidRPr="00941611">
              <w:rPr>
                <w:rFonts w:ascii="Times New Roman" w:hAnsi="Times New Roman" w:cs="Times New Roman"/>
              </w:rPr>
              <w:t xml:space="preserve">nowych nawyków </w:t>
            </w:r>
            <w:r w:rsidR="00425573" w:rsidRPr="00941611">
              <w:rPr>
                <w:rFonts w:ascii="Times New Roman" w:hAnsi="Times New Roman" w:cs="Times New Roman"/>
              </w:rPr>
              <w:t>np</w:t>
            </w:r>
            <w:r w:rsidRPr="00941611">
              <w:rPr>
                <w:rFonts w:ascii="Times New Roman" w:hAnsi="Times New Roman" w:cs="Times New Roman"/>
              </w:rPr>
              <w:t>. :</w:t>
            </w:r>
          </w:p>
          <w:p w:rsidR="00206003" w:rsidRPr="00941611" w:rsidRDefault="00206003" w:rsidP="00206003">
            <w:pPr>
              <w:pStyle w:val="Zawartotabeli"/>
              <w:ind w:left="720"/>
              <w:rPr>
                <w:rFonts w:ascii="Times New Roman" w:hAnsi="Times New Roman" w:cs="Times New Roman"/>
              </w:rPr>
            </w:pPr>
            <w:r w:rsidRPr="00941611">
              <w:rPr>
                <w:rFonts w:ascii="Times New Roman" w:hAnsi="Times New Roman" w:cs="Times New Roman"/>
              </w:rPr>
              <w:t xml:space="preserve">- udział w konkursach muzyczno-tanecznych </w:t>
            </w:r>
            <w:r w:rsidR="00425573" w:rsidRPr="00941611">
              <w:rPr>
                <w:rFonts w:ascii="Times New Roman" w:hAnsi="Times New Roman" w:cs="Times New Roman"/>
              </w:rPr>
              <w:t>np</w:t>
            </w:r>
            <w:r w:rsidRPr="00941611">
              <w:rPr>
                <w:rFonts w:ascii="Times New Roman" w:hAnsi="Times New Roman" w:cs="Times New Roman"/>
              </w:rPr>
              <w:t>.</w:t>
            </w:r>
          </w:p>
          <w:p w:rsidR="00206003" w:rsidRPr="00941611" w:rsidRDefault="00206003" w:rsidP="00206003">
            <w:pPr>
              <w:pStyle w:val="Zawartotabeli"/>
              <w:ind w:left="720"/>
              <w:rPr>
                <w:rFonts w:ascii="Times New Roman" w:hAnsi="Times New Roman" w:cs="Times New Roman"/>
              </w:rPr>
            </w:pPr>
            <w:r w:rsidRPr="00941611">
              <w:rPr>
                <w:rFonts w:ascii="Times New Roman" w:hAnsi="Times New Roman" w:cs="Times New Roman"/>
              </w:rPr>
              <w:t xml:space="preserve">  konkurs mini playback show</w:t>
            </w:r>
          </w:p>
          <w:p w:rsidR="00206003" w:rsidRPr="00941611" w:rsidRDefault="00206003" w:rsidP="00206003">
            <w:pPr>
              <w:pStyle w:val="Zawartotabeli"/>
              <w:ind w:left="720"/>
              <w:rPr>
                <w:rFonts w:ascii="Times New Roman" w:hAnsi="Times New Roman" w:cs="Times New Roman"/>
              </w:rPr>
            </w:pPr>
            <w:r w:rsidRPr="00941611">
              <w:rPr>
                <w:rFonts w:ascii="Times New Roman" w:hAnsi="Times New Roman" w:cs="Times New Roman"/>
              </w:rPr>
              <w:t>- zachęcanie do czynnego udziału w obowiązkowych i</w:t>
            </w:r>
          </w:p>
          <w:p w:rsidR="00206003" w:rsidRPr="00941611" w:rsidRDefault="00206003" w:rsidP="00206003">
            <w:pPr>
              <w:pStyle w:val="Zawartotabeli"/>
              <w:ind w:left="720"/>
              <w:rPr>
                <w:rFonts w:ascii="Times New Roman" w:hAnsi="Times New Roman" w:cs="Times New Roman"/>
              </w:rPr>
            </w:pPr>
            <w:r w:rsidRPr="00941611">
              <w:rPr>
                <w:rFonts w:ascii="Times New Roman" w:hAnsi="Times New Roman" w:cs="Times New Roman"/>
              </w:rPr>
              <w:t xml:space="preserve">  fakultatywnych zajęciach organizowanych przez </w:t>
            </w:r>
          </w:p>
          <w:p w:rsidR="00206003" w:rsidRPr="00941611" w:rsidRDefault="00206003" w:rsidP="00206003">
            <w:pPr>
              <w:pStyle w:val="Zawartotabeli"/>
              <w:ind w:left="720"/>
              <w:rPr>
                <w:rFonts w:ascii="Times New Roman" w:hAnsi="Times New Roman" w:cs="Times New Roman"/>
              </w:rPr>
            </w:pPr>
            <w:r w:rsidRPr="00941611">
              <w:rPr>
                <w:rFonts w:ascii="Times New Roman" w:hAnsi="Times New Roman" w:cs="Times New Roman"/>
              </w:rPr>
              <w:t xml:space="preserve">  szkołę</w:t>
            </w:r>
          </w:p>
          <w:p w:rsidR="00206003" w:rsidRPr="00941611" w:rsidRDefault="00206003" w:rsidP="00206003">
            <w:pPr>
              <w:pStyle w:val="Zawartotabeli"/>
              <w:ind w:left="720"/>
              <w:rPr>
                <w:rFonts w:ascii="Times New Roman" w:hAnsi="Times New Roman" w:cs="Times New Roman"/>
              </w:rPr>
            </w:pPr>
            <w:r w:rsidRPr="00941611">
              <w:rPr>
                <w:rFonts w:ascii="Times New Roman" w:hAnsi="Times New Roman" w:cs="Times New Roman"/>
              </w:rPr>
              <w:t>- prowadzenie przez wychowawców i nauczycieli</w:t>
            </w:r>
          </w:p>
          <w:p w:rsidR="00206003" w:rsidRPr="00941611" w:rsidRDefault="00206003" w:rsidP="00206003">
            <w:pPr>
              <w:pStyle w:val="Zawartotabeli"/>
              <w:ind w:left="720"/>
              <w:rPr>
                <w:rFonts w:ascii="Times New Roman" w:hAnsi="Times New Roman" w:cs="Times New Roman"/>
              </w:rPr>
            </w:pPr>
            <w:r w:rsidRPr="00941611">
              <w:rPr>
                <w:rFonts w:ascii="Times New Roman" w:hAnsi="Times New Roman" w:cs="Times New Roman"/>
              </w:rPr>
              <w:t xml:space="preserve">  większej ilości różnorodnych zajęć na świeżym </w:t>
            </w:r>
          </w:p>
          <w:p w:rsidR="00206003" w:rsidRPr="00941611" w:rsidRDefault="00206003" w:rsidP="00206003">
            <w:pPr>
              <w:pStyle w:val="Zawartotabeli"/>
              <w:ind w:left="720"/>
              <w:rPr>
                <w:rFonts w:ascii="Times New Roman" w:hAnsi="Times New Roman" w:cs="Times New Roman"/>
              </w:rPr>
            </w:pPr>
            <w:r w:rsidRPr="00941611">
              <w:rPr>
                <w:rFonts w:ascii="Times New Roman" w:hAnsi="Times New Roman" w:cs="Times New Roman"/>
              </w:rPr>
              <w:t xml:space="preserve">   powietrzu..</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F072AE" w:rsidRPr="00941611" w:rsidRDefault="00F072AE" w:rsidP="00257B00">
            <w:pPr>
              <w:pStyle w:val="Zawartotabeli"/>
              <w:numPr>
                <w:ilvl w:val="0"/>
                <w:numId w:val="58"/>
              </w:numPr>
              <w:rPr>
                <w:rFonts w:hint="eastAsia"/>
              </w:rPr>
            </w:pPr>
            <w:r w:rsidRPr="00941611">
              <w:rPr>
                <w:rFonts w:ascii="Times New Roman" w:hAnsi="Times New Roman" w:cs="Times New Roman"/>
              </w:rPr>
              <w:lastRenderedPageBreak/>
              <w:t>Bezpieczeństwo:</w:t>
            </w:r>
          </w:p>
          <w:p w:rsidR="00F072AE" w:rsidRPr="00941611" w:rsidRDefault="00F072AE" w:rsidP="00F072AE">
            <w:pPr>
              <w:pStyle w:val="Zawartotabeli"/>
              <w:rPr>
                <w:rFonts w:hint="eastAsia"/>
              </w:rPr>
            </w:pPr>
            <w:r w:rsidRPr="00941611">
              <w:rPr>
                <w:rFonts w:ascii="Times New Roman" w:hAnsi="Times New Roman" w:cs="Times New Roman"/>
              </w:rPr>
              <w:t>profilaktyka zachowań ryzykownych (problemowych)- agresji słownej, fizycznej, przemocy w sieci, aktów wandalizmu, kradzieży</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F072AE" w:rsidRPr="00941611" w:rsidRDefault="00F072AE" w:rsidP="00017874">
            <w:pPr>
              <w:pStyle w:val="Zawartotabeli"/>
              <w:numPr>
                <w:ilvl w:val="0"/>
                <w:numId w:val="38"/>
              </w:numPr>
              <w:rPr>
                <w:rFonts w:hint="eastAsia"/>
              </w:rPr>
            </w:pPr>
            <w:r w:rsidRPr="00941611">
              <w:rPr>
                <w:rFonts w:ascii="Times New Roman" w:hAnsi="Times New Roman" w:cs="Times New Roman"/>
              </w:rPr>
              <w:t xml:space="preserve">Systematyczne diagnozowanie problemów szkolnych uczniów, ich postępów w nauce, zachowania, frekwencji </w:t>
            </w:r>
          </w:p>
          <w:p w:rsidR="00F072AE" w:rsidRPr="00941611" w:rsidRDefault="00F072AE" w:rsidP="00C127EF">
            <w:pPr>
              <w:pStyle w:val="Zawartotabeli"/>
              <w:numPr>
                <w:ilvl w:val="0"/>
                <w:numId w:val="38"/>
              </w:numPr>
              <w:rPr>
                <w:rFonts w:hint="eastAsia"/>
              </w:rPr>
            </w:pPr>
            <w:r w:rsidRPr="00941611">
              <w:rPr>
                <w:rFonts w:ascii="Times New Roman" w:hAnsi="Times New Roman" w:cs="Times New Roman"/>
              </w:rPr>
              <w:t xml:space="preserve">Zajęcia z pedagogiem szkolnym </w:t>
            </w:r>
          </w:p>
          <w:p w:rsidR="00F072AE" w:rsidRPr="00941611" w:rsidRDefault="00F072AE" w:rsidP="00C127EF">
            <w:pPr>
              <w:pStyle w:val="Zawartotabeli"/>
              <w:numPr>
                <w:ilvl w:val="0"/>
                <w:numId w:val="38"/>
              </w:numPr>
              <w:rPr>
                <w:rFonts w:hint="eastAsia"/>
              </w:rPr>
            </w:pPr>
            <w:r w:rsidRPr="00941611">
              <w:rPr>
                <w:rFonts w:ascii="Times New Roman" w:hAnsi="Times New Roman" w:cs="Times New Roman"/>
              </w:rPr>
              <w:t xml:space="preserve">Godziny wychowawcze </w:t>
            </w:r>
          </w:p>
          <w:p w:rsidR="00017874" w:rsidRPr="00941611" w:rsidRDefault="00F072AE" w:rsidP="00017874">
            <w:pPr>
              <w:pStyle w:val="Akapitzlist"/>
              <w:numPr>
                <w:ilvl w:val="0"/>
                <w:numId w:val="3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Realizacja programów profilaktycznych z uwzględnieniem edukacji informatycznej (w zależności od sytuacji</w:t>
            </w:r>
            <w:r w:rsidR="00A24D63" w:rsidRPr="00941611">
              <w:rPr>
                <w:rFonts w:ascii="Times New Roman" w:hAnsi="Times New Roman" w:cs="Times New Roman"/>
              </w:rPr>
              <w:t xml:space="preserve"> </w:t>
            </w:r>
            <w:r w:rsidRPr="00941611">
              <w:rPr>
                <w:rFonts w:ascii="Times New Roman" w:hAnsi="Times New Roman" w:cs="Times New Roman"/>
              </w:rPr>
              <w:t>epidemicznej, zgodnie z bieżącą ofertą instytucji zewnętrznych)</w:t>
            </w:r>
            <w:r w:rsidR="00017874" w:rsidRPr="00941611">
              <w:rPr>
                <w:rFonts w:ascii="Times New Roman" w:hAnsi="Times New Roman" w:cs="Times New Roman"/>
              </w:rPr>
              <w:t xml:space="preserve"> </w:t>
            </w:r>
          </w:p>
          <w:p w:rsidR="00F072AE" w:rsidRPr="00941611" w:rsidRDefault="00017874" w:rsidP="00017874">
            <w:pPr>
              <w:pStyle w:val="Akapitzlist"/>
              <w:numPr>
                <w:ilvl w:val="0"/>
                <w:numId w:val="3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 xml:space="preserve">Dzień bezpiecznego Internetu                                                                             </w:t>
            </w:r>
          </w:p>
          <w:p w:rsidR="00F072AE" w:rsidRPr="00941611" w:rsidRDefault="00F072AE" w:rsidP="00C127EF">
            <w:pPr>
              <w:pStyle w:val="Zawartotabeli"/>
              <w:numPr>
                <w:ilvl w:val="0"/>
                <w:numId w:val="38"/>
              </w:numPr>
              <w:rPr>
                <w:rFonts w:hint="eastAsia"/>
              </w:rPr>
            </w:pPr>
            <w:r w:rsidRPr="00941611">
              <w:rPr>
                <w:rFonts w:ascii="Times New Roman" w:hAnsi="Times New Roman" w:cs="Times New Roman"/>
              </w:rPr>
              <w:t xml:space="preserve">Doskonalenie umiejętności wychowawczych nauczycieli </w:t>
            </w:r>
            <w:r w:rsidR="0095579A" w:rsidRPr="00941611">
              <w:rPr>
                <w:rFonts w:ascii="Times New Roman" w:hAnsi="Times New Roman" w:cs="Times New Roman"/>
              </w:rPr>
              <w:t>–</w:t>
            </w:r>
            <w:r w:rsidRPr="00941611">
              <w:rPr>
                <w:rFonts w:ascii="Times New Roman" w:hAnsi="Times New Roman" w:cs="Times New Roman"/>
              </w:rPr>
              <w:t xml:space="preserve"> szkolenia specjalistyczne, dostosowane do aktualnych potrzeb szkoły</w:t>
            </w:r>
          </w:p>
          <w:p w:rsidR="00F072AE" w:rsidRPr="00941611" w:rsidRDefault="00F072AE" w:rsidP="00C127EF">
            <w:pPr>
              <w:pStyle w:val="Zawartotabeli"/>
              <w:numPr>
                <w:ilvl w:val="0"/>
                <w:numId w:val="38"/>
              </w:numPr>
              <w:rPr>
                <w:rFonts w:hint="eastAsia"/>
              </w:rPr>
            </w:pPr>
            <w:r w:rsidRPr="00941611">
              <w:rPr>
                <w:rFonts w:ascii="Times New Roman" w:hAnsi="Times New Roman" w:cs="Times New Roman"/>
              </w:rPr>
              <w:t xml:space="preserve">Doskonalenie umiejętności wychowawczych rodziców </w:t>
            </w:r>
            <w:r w:rsidRPr="00941611">
              <w:rPr>
                <w:rFonts w:ascii="Times New Roman" w:hAnsi="Times New Roman" w:cs="Times New Roman"/>
              </w:rPr>
              <w:lastRenderedPageBreak/>
              <w:t>(w ramach pedagogizacji ), w zależności od sytuacji epidemicznej w formie stacjonarnej lub zdalnej (przesyłanie materiałów, kontakt on-line)</w:t>
            </w:r>
          </w:p>
          <w:p w:rsidR="00F072AE" w:rsidRPr="00941611" w:rsidRDefault="00F072AE" w:rsidP="00C127EF">
            <w:pPr>
              <w:pStyle w:val="Zawartotabeli"/>
              <w:numPr>
                <w:ilvl w:val="0"/>
                <w:numId w:val="38"/>
              </w:numPr>
              <w:rPr>
                <w:rFonts w:hint="eastAsia"/>
              </w:rPr>
            </w:pPr>
            <w:r w:rsidRPr="00941611">
              <w:rPr>
                <w:rFonts w:ascii="Times New Roman" w:hAnsi="Times New Roman" w:cs="Times New Roman"/>
              </w:rPr>
              <w:t>Wzmacnianie pozytywnych postaw uczniów,</w:t>
            </w:r>
          </w:p>
          <w:p w:rsidR="00F072AE" w:rsidRPr="00941611" w:rsidRDefault="00F072AE" w:rsidP="00C127EF">
            <w:pPr>
              <w:pStyle w:val="Akapitzlist"/>
              <w:numPr>
                <w:ilvl w:val="0"/>
                <w:numId w:val="3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 xml:space="preserve">Konsekwentne reagowanie w sytuacjach nieprzestrzegania przez uczniów zasad obowiązujących w szkole  </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7C6BA6" w:rsidP="008563B5">
            <w:pPr>
              <w:pStyle w:val="Akapitzlist"/>
              <w:numPr>
                <w:ilvl w:val="0"/>
                <w:numId w:val="58"/>
              </w:numPr>
              <w:spacing w:after="150"/>
              <w:rPr>
                <w:rFonts w:ascii="Times New Roman" w:eastAsia="Times New Roman" w:hAnsi="Times New Roman" w:cs="Times New Roman"/>
                <w:sz w:val="24"/>
                <w:szCs w:val="24"/>
                <w:lang w:eastAsia="pl-PL"/>
              </w:rPr>
            </w:pPr>
            <w:r w:rsidRPr="00941611">
              <w:rPr>
                <w:rFonts w:ascii="Times New Roman" w:hAnsi="Times New Roman" w:cs="Times New Roman"/>
              </w:rPr>
              <w:lastRenderedPageBreak/>
              <w:t>Budowanie postawy odpowiedzialności za podejmowane decyzje (uczenie asertywnego zachowania się w sytuacjach presji rówieśniczej). Profilaktyka uzależnień chemicznych (alkohol, papierosy, narkotyki, dopalacze, leki) oraz behawioralnych (fonoholizm, uzależnienie od komputera, hazard)</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7C6BA6" w:rsidRPr="00941611" w:rsidRDefault="007C6BA6" w:rsidP="00C127EF">
            <w:pPr>
              <w:pStyle w:val="Zawartotabeli"/>
              <w:numPr>
                <w:ilvl w:val="0"/>
                <w:numId w:val="39"/>
              </w:numPr>
              <w:rPr>
                <w:rFonts w:hint="eastAsia"/>
              </w:rPr>
            </w:pPr>
            <w:r w:rsidRPr="00941611">
              <w:rPr>
                <w:rFonts w:ascii="Times New Roman" w:hAnsi="Times New Roman" w:cs="Times New Roman"/>
              </w:rPr>
              <w:t>Zajęcia z pedagogiem szkolnym</w:t>
            </w:r>
          </w:p>
          <w:p w:rsidR="007C6BA6" w:rsidRPr="00941611" w:rsidRDefault="007C6BA6" w:rsidP="00C127EF">
            <w:pPr>
              <w:pStyle w:val="Zawartotabeli"/>
              <w:numPr>
                <w:ilvl w:val="0"/>
                <w:numId w:val="39"/>
              </w:numPr>
              <w:rPr>
                <w:rFonts w:hint="eastAsia"/>
              </w:rPr>
            </w:pPr>
            <w:r w:rsidRPr="00941611">
              <w:rPr>
                <w:rFonts w:ascii="Times New Roman" w:hAnsi="Times New Roman" w:cs="Times New Roman"/>
              </w:rPr>
              <w:t xml:space="preserve">Godziny wychowawcze </w:t>
            </w:r>
          </w:p>
          <w:p w:rsidR="007C6BA6" w:rsidRPr="00941611" w:rsidRDefault="007C6BA6" w:rsidP="00C127EF">
            <w:pPr>
              <w:pStyle w:val="Zawartotabeli"/>
              <w:numPr>
                <w:ilvl w:val="0"/>
                <w:numId w:val="39"/>
              </w:numPr>
              <w:rPr>
                <w:rFonts w:hint="eastAsia"/>
              </w:rPr>
            </w:pPr>
            <w:r w:rsidRPr="00941611">
              <w:rPr>
                <w:rFonts w:ascii="Times New Roman" w:hAnsi="Times New Roman" w:cs="Times New Roman"/>
              </w:rPr>
              <w:t>Realizacja programów profilaktycznych z zakresu profilaktyki uzależnień (w zależności od sytuacji epidemicznej, zgodnie z ofertą instytucji zewnętrznych wspierających szkołę)</w:t>
            </w:r>
          </w:p>
          <w:p w:rsidR="007C6BA6" w:rsidRPr="00941611" w:rsidRDefault="007C6BA6" w:rsidP="00C127EF">
            <w:pPr>
              <w:pStyle w:val="Zawartotabeli"/>
              <w:numPr>
                <w:ilvl w:val="0"/>
                <w:numId w:val="39"/>
              </w:numPr>
              <w:rPr>
                <w:rFonts w:hint="eastAsia"/>
              </w:rPr>
            </w:pPr>
            <w:r w:rsidRPr="00941611">
              <w:rPr>
                <w:rFonts w:ascii="Times New Roman" w:hAnsi="Times New Roman" w:cs="Times New Roman"/>
              </w:rPr>
              <w:t>Gromadzenie i rozpowszechnianie materiałów i informacji na temat  profilaktyki zachowań ryzykownych i uzależnień</w:t>
            </w:r>
          </w:p>
          <w:p w:rsidR="00EF281F" w:rsidRPr="00941611" w:rsidRDefault="007C6BA6" w:rsidP="00C127EF">
            <w:pPr>
              <w:pStyle w:val="Akapitzlist"/>
              <w:numPr>
                <w:ilvl w:val="0"/>
                <w:numId w:val="39"/>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Doskonalenie umiejętności wychowawczych rodziców (w ramach pedagogizacji ) -  w formie stacjonarnej lub zdalnej (przesyłanie materiałów, kontakt on-line)</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7C6BA6" w:rsidP="00257B00">
            <w:pPr>
              <w:pStyle w:val="Akapitzlist"/>
              <w:numPr>
                <w:ilvl w:val="0"/>
                <w:numId w:val="5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Wspomaganie rodziców w procesie wychowania dziecka</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7C6BA6" w:rsidRPr="00941611" w:rsidRDefault="007C6BA6" w:rsidP="00C127EF">
            <w:pPr>
              <w:pStyle w:val="Zawartotabeli"/>
              <w:numPr>
                <w:ilvl w:val="0"/>
                <w:numId w:val="40"/>
              </w:numPr>
              <w:rPr>
                <w:rFonts w:hint="eastAsia"/>
              </w:rPr>
            </w:pPr>
            <w:r w:rsidRPr="00941611">
              <w:rPr>
                <w:rFonts w:ascii="Times New Roman" w:hAnsi="Times New Roman" w:cs="Times New Roman"/>
              </w:rPr>
              <w:t xml:space="preserve">Wspieranie rodziców w rozwiązywaniu problemów wychowawczych i emocjonalnych ( rozmowy, konsultacje z nauczycielami, pedagogiem, psychologiem). </w:t>
            </w:r>
          </w:p>
          <w:p w:rsidR="007C6BA6" w:rsidRPr="00941611" w:rsidRDefault="007C6BA6" w:rsidP="00C127EF">
            <w:pPr>
              <w:pStyle w:val="Zawartotabeli"/>
              <w:numPr>
                <w:ilvl w:val="0"/>
                <w:numId w:val="40"/>
              </w:numPr>
              <w:rPr>
                <w:rFonts w:hint="eastAsia"/>
              </w:rPr>
            </w:pPr>
            <w:r w:rsidRPr="00941611">
              <w:rPr>
                <w:rFonts w:ascii="Times New Roman" w:hAnsi="Times New Roman" w:cs="Times New Roman"/>
              </w:rPr>
              <w:t>Wspomaganie rodziców w uzyskaniu wsparcia ze strony instytucji pomocowych</w:t>
            </w:r>
          </w:p>
          <w:p w:rsidR="007C6BA6" w:rsidRPr="00941611" w:rsidRDefault="007C6BA6" w:rsidP="00C127EF">
            <w:pPr>
              <w:pStyle w:val="Zawartotabeli"/>
              <w:numPr>
                <w:ilvl w:val="0"/>
                <w:numId w:val="40"/>
              </w:numPr>
              <w:rPr>
                <w:rFonts w:hint="eastAsia"/>
              </w:rPr>
            </w:pPr>
            <w:r w:rsidRPr="00941611">
              <w:rPr>
                <w:rFonts w:ascii="Times New Roman" w:hAnsi="Times New Roman" w:cs="Times New Roman"/>
              </w:rPr>
              <w:t>Kierowanie uczniów z trudnościami  na badania specjalistyczne poza szkołą</w:t>
            </w:r>
          </w:p>
          <w:p w:rsidR="0057616D" w:rsidRPr="00941611" w:rsidRDefault="0057616D" w:rsidP="00C127EF">
            <w:pPr>
              <w:pStyle w:val="Zawartotabeli"/>
              <w:numPr>
                <w:ilvl w:val="0"/>
                <w:numId w:val="40"/>
              </w:numPr>
              <w:rPr>
                <w:rFonts w:hint="eastAsia"/>
              </w:rPr>
            </w:pPr>
            <w:r w:rsidRPr="00941611">
              <w:rPr>
                <w:rFonts w:ascii="Times New Roman" w:hAnsi="Times New Roman" w:cs="Times New Roman"/>
              </w:rPr>
              <w:t xml:space="preserve">Podnoszenie kompetencji wychowawczych nauczycieli poprzez udział w szkoleniach, kursach </w:t>
            </w:r>
            <w:r w:rsidR="00425573" w:rsidRPr="00941611">
              <w:rPr>
                <w:rFonts w:ascii="Times New Roman" w:hAnsi="Times New Roman" w:cs="Times New Roman"/>
              </w:rPr>
              <w:t>np</w:t>
            </w:r>
            <w:r w:rsidRPr="00941611">
              <w:rPr>
                <w:rFonts w:ascii="Times New Roman" w:hAnsi="Times New Roman" w:cs="Times New Roman"/>
              </w:rPr>
              <w:t>.</w:t>
            </w:r>
          </w:p>
          <w:p w:rsidR="007C6BA6" w:rsidRPr="00941611" w:rsidRDefault="007C6BA6" w:rsidP="00C127EF">
            <w:pPr>
              <w:pStyle w:val="Zawartotabeli"/>
              <w:numPr>
                <w:ilvl w:val="0"/>
                <w:numId w:val="40"/>
              </w:numPr>
              <w:rPr>
                <w:rFonts w:hint="eastAsia"/>
              </w:rPr>
            </w:pPr>
            <w:r w:rsidRPr="00941611">
              <w:rPr>
                <w:rFonts w:ascii="Times New Roman" w:hAnsi="Times New Roman" w:cs="Times New Roman"/>
              </w:rPr>
              <w:t xml:space="preserve">Pedagogizacja rodziców </w:t>
            </w:r>
            <w:r w:rsidR="0095579A" w:rsidRPr="00941611">
              <w:rPr>
                <w:rFonts w:ascii="Times New Roman" w:hAnsi="Times New Roman" w:cs="Times New Roman"/>
              </w:rPr>
              <w:t>–</w:t>
            </w:r>
            <w:r w:rsidRPr="00941611">
              <w:rPr>
                <w:rFonts w:ascii="Times New Roman" w:hAnsi="Times New Roman" w:cs="Times New Roman"/>
              </w:rPr>
              <w:t xml:space="preserve"> w formie stacjonarnej lub zdalnej (przesyłanie materiałów, kontakt on-line)</w:t>
            </w:r>
          </w:p>
          <w:p w:rsidR="003B084A" w:rsidRPr="00941611" w:rsidRDefault="003B084A" w:rsidP="00B74E5D">
            <w:pPr>
              <w:spacing w:after="150" w:line="240" w:lineRule="auto"/>
              <w:rPr>
                <w:rFonts w:ascii="Times New Roman" w:eastAsia="Times New Roman" w:hAnsi="Times New Roman" w:cs="Times New Roman"/>
                <w:sz w:val="24"/>
                <w:szCs w:val="24"/>
                <w:lang w:eastAsia="pl-PL"/>
              </w:rPr>
            </w:pP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074E03" w:rsidP="00257B00">
            <w:pPr>
              <w:pStyle w:val="Akapitzlist"/>
              <w:numPr>
                <w:ilvl w:val="0"/>
                <w:numId w:val="5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lastRenderedPageBreak/>
              <w:t>Kształtowanie odpowiedzialności za własną edukację</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074E03" w:rsidRPr="00941611" w:rsidRDefault="00074E03" w:rsidP="00C127EF">
            <w:pPr>
              <w:pStyle w:val="Zawartotabeli"/>
              <w:numPr>
                <w:ilvl w:val="0"/>
                <w:numId w:val="41"/>
              </w:numPr>
              <w:rPr>
                <w:rFonts w:hint="eastAsia"/>
              </w:rPr>
            </w:pPr>
            <w:r w:rsidRPr="00941611">
              <w:rPr>
                <w:rFonts w:ascii="Times New Roman" w:hAnsi="Times New Roman" w:cs="Times New Roman"/>
              </w:rPr>
              <w:t xml:space="preserve">Rozpoznawanie i rozwijanie możliwości, uzdolnień  i zainteresowań uczniów  </w:t>
            </w:r>
          </w:p>
          <w:p w:rsidR="00074E03" w:rsidRPr="00941611" w:rsidRDefault="00074E03" w:rsidP="00C127EF">
            <w:pPr>
              <w:pStyle w:val="Zawartotabeli"/>
              <w:numPr>
                <w:ilvl w:val="0"/>
                <w:numId w:val="41"/>
              </w:numPr>
              <w:rPr>
                <w:rFonts w:hint="eastAsia"/>
              </w:rPr>
            </w:pPr>
            <w:r w:rsidRPr="00941611">
              <w:rPr>
                <w:rFonts w:ascii="Times New Roman" w:hAnsi="Times New Roman" w:cs="Times New Roman"/>
              </w:rPr>
              <w:t>Udział  uczniów w szkolnych konkursach przedmiotowych i tematycznych oraz w konkursach zewnętrznych (jeśli będą organizowane w formie zdalnej)</w:t>
            </w:r>
          </w:p>
          <w:p w:rsidR="00074E03" w:rsidRPr="00941611" w:rsidRDefault="00074E03" w:rsidP="00C127EF">
            <w:pPr>
              <w:pStyle w:val="Zawartotabeli"/>
              <w:numPr>
                <w:ilvl w:val="0"/>
                <w:numId w:val="41"/>
              </w:numPr>
              <w:rPr>
                <w:rFonts w:hint="eastAsia"/>
              </w:rPr>
            </w:pPr>
            <w:r w:rsidRPr="00941611">
              <w:rPr>
                <w:rFonts w:ascii="Times New Roman" w:hAnsi="Times New Roman" w:cs="Times New Roman"/>
              </w:rPr>
              <w:t xml:space="preserve">Organizowanie  kół zainteresowań  i zajęć pozalekcyjnych, </w:t>
            </w:r>
          </w:p>
          <w:p w:rsidR="00074E03" w:rsidRPr="00941611" w:rsidRDefault="00074E03" w:rsidP="00C127EF">
            <w:pPr>
              <w:pStyle w:val="Zawartotabeli"/>
              <w:numPr>
                <w:ilvl w:val="0"/>
                <w:numId w:val="41"/>
              </w:numPr>
              <w:rPr>
                <w:rFonts w:hint="eastAsia"/>
              </w:rPr>
            </w:pPr>
            <w:r w:rsidRPr="00941611">
              <w:rPr>
                <w:rFonts w:ascii="Times New Roman" w:hAnsi="Times New Roman" w:cs="Times New Roman"/>
              </w:rPr>
              <w:t xml:space="preserve">Informowanie o sukcesach uczniów w  konkursach na tablicach informacyjnych oraz stronie internetowej szkoły, </w:t>
            </w:r>
          </w:p>
          <w:p w:rsidR="00074E03" w:rsidRPr="00941611" w:rsidRDefault="00074E03" w:rsidP="00F57D3C">
            <w:pPr>
              <w:pStyle w:val="Akapitzlist"/>
              <w:numPr>
                <w:ilvl w:val="0"/>
                <w:numId w:val="41"/>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Kształtowanie umiejętności bezpiecznego korzystania z różnych źródeł informacji   z wykorzystaniem nowych technik medialnych i zasobów biblioteki szkolnej (w tym rozwijanie umiejętności refleksyjnej, selekcji informacji pozyskiwanych</w:t>
            </w:r>
            <w:r w:rsidR="00F57D3C" w:rsidRPr="00941611">
              <w:rPr>
                <w:rFonts w:ascii="Times New Roman" w:hAnsi="Times New Roman" w:cs="Times New Roman"/>
              </w:rPr>
              <w:t xml:space="preserve"> z różnych źródeł,  szczególnie </w:t>
            </w:r>
            <w:r w:rsidRPr="00941611">
              <w:rPr>
                <w:rFonts w:ascii="Times New Roman" w:hAnsi="Times New Roman" w:cs="Times New Roman"/>
              </w:rPr>
              <w:t>internetowych)</w:t>
            </w:r>
            <w:r w:rsidR="00A2316B" w:rsidRPr="00941611">
              <w:rPr>
                <w:rFonts w:ascii="Times New Roman" w:hAnsi="Times New Roman" w:cs="Times New Roman"/>
              </w:rPr>
              <w:t xml:space="preserve">  </w:t>
            </w:r>
          </w:p>
          <w:p w:rsidR="00074E03" w:rsidRPr="00941611" w:rsidRDefault="00074E03" w:rsidP="00A2316B">
            <w:pPr>
              <w:pStyle w:val="Zawartotabeli"/>
              <w:numPr>
                <w:ilvl w:val="0"/>
                <w:numId w:val="40"/>
              </w:numPr>
              <w:rPr>
                <w:rFonts w:hint="eastAsia"/>
              </w:rPr>
            </w:pPr>
            <w:r w:rsidRPr="00941611">
              <w:rPr>
                <w:rFonts w:ascii="Times New Roman" w:hAnsi="Times New Roman" w:cs="Times New Roman"/>
              </w:rPr>
              <w:t>Przeprowadzenie godzin z wychowawcą poświęconych planowaniu  i dobrej organizacji pracy, w tym pracy zdalnej</w:t>
            </w:r>
          </w:p>
          <w:p w:rsidR="00074E03" w:rsidRPr="00941611" w:rsidRDefault="00074E03" w:rsidP="00A2316B">
            <w:pPr>
              <w:pStyle w:val="Akapitzlist"/>
              <w:numPr>
                <w:ilvl w:val="0"/>
                <w:numId w:val="40"/>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Nagradzanie i wyróżnianie uczniów osiągających wysokie wyniki w nauce, zachowaniu i działalności na rzecz klasy i szkoły oraz uczniów – laureatów konkursów przedmiotowych</w:t>
            </w:r>
          </w:p>
          <w:p w:rsidR="00945796" w:rsidRPr="00941611" w:rsidRDefault="00F57D3C" w:rsidP="00851079">
            <w:pPr>
              <w:pStyle w:val="Akapitzlist"/>
              <w:numPr>
                <w:ilvl w:val="0"/>
                <w:numId w:val="40"/>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Organizowanie zajęć dydaktyczno-wychowawczych.</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D129E3" w:rsidP="00257B00">
            <w:pPr>
              <w:pStyle w:val="Akapitzlist"/>
              <w:numPr>
                <w:ilvl w:val="0"/>
                <w:numId w:val="5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Dbałość  o kulturę  i piękno języka polskiego</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D129E3" w:rsidRPr="00941611" w:rsidRDefault="00D129E3" w:rsidP="00C127EF">
            <w:pPr>
              <w:pStyle w:val="Zawartotabeli"/>
              <w:numPr>
                <w:ilvl w:val="0"/>
                <w:numId w:val="42"/>
              </w:numPr>
              <w:rPr>
                <w:rFonts w:hint="eastAsia"/>
                <w:sz w:val="22"/>
                <w:szCs w:val="22"/>
              </w:rPr>
            </w:pPr>
            <w:r w:rsidRPr="00941611">
              <w:rPr>
                <w:rFonts w:ascii="Times New Roman" w:hAnsi="Times New Roman" w:cs="Times New Roman"/>
                <w:sz w:val="22"/>
                <w:szCs w:val="22"/>
              </w:rPr>
              <w:t xml:space="preserve">Upowszechnianie czytelnictwa wśród uczniów. </w:t>
            </w:r>
          </w:p>
          <w:p w:rsidR="00D129E3" w:rsidRPr="00941611" w:rsidRDefault="00D129E3" w:rsidP="00C127EF">
            <w:pPr>
              <w:pStyle w:val="Zawartotabeli"/>
              <w:numPr>
                <w:ilvl w:val="0"/>
                <w:numId w:val="42"/>
              </w:numPr>
              <w:rPr>
                <w:rFonts w:hint="eastAsia"/>
                <w:sz w:val="22"/>
                <w:szCs w:val="22"/>
              </w:rPr>
            </w:pPr>
            <w:r w:rsidRPr="00941611">
              <w:rPr>
                <w:rFonts w:ascii="Times New Roman" w:hAnsi="Times New Roman" w:cs="Times New Roman"/>
                <w:sz w:val="22"/>
                <w:szCs w:val="22"/>
              </w:rPr>
              <w:t>Korzystanie z wirtualnej oferty instytucji kultury – muzeów, galerii, teatrów</w:t>
            </w:r>
          </w:p>
          <w:p w:rsidR="00D129E3" w:rsidRPr="00941611" w:rsidRDefault="00D129E3" w:rsidP="00C127EF">
            <w:pPr>
              <w:pStyle w:val="Zawartotabeli"/>
              <w:numPr>
                <w:ilvl w:val="0"/>
                <w:numId w:val="42"/>
              </w:numPr>
              <w:rPr>
                <w:rFonts w:hint="eastAsia"/>
                <w:sz w:val="22"/>
                <w:szCs w:val="22"/>
              </w:rPr>
            </w:pPr>
            <w:r w:rsidRPr="00941611">
              <w:rPr>
                <w:rFonts w:ascii="Times New Roman" w:hAnsi="Times New Roman" w:cs="Times New Roman"/>
                <w:sz w:val="22"/>
                <w:szCs w:val="22"/>
              </w:rPr>
              <w:t xml:space="preserve">Lekcje wychowawcze traktujące o zasadach savoir – vivre. </w:t>
            </w:r>
          </w:p>
          <w:p w:rsidR="00D129E3" w:rsidRPr="00941611" w:rsidRDefault="00D129E3" w:rsidP="00C127EF">
            <w:pPr>
              <w:pStyle w:val="Zawartotabeli"/>
              <w:numPr>
                <w:ilvl w:val="0"/>
                <w:numId w:val="42"/>
              </w:numPr>
              <w:rPr>
                <w:rFonts w:hint="eastAsia"/>
                <w:sz w:val="22"/>
                <w:szCs w:val="22"/>
              </w:rPr>
            </w:pPr>
            <w:r w:rsidRPr="00941611">
              <w:rPr>
                <w:rFonts w:ascii="Times New Roman" w:hAnsi="Times New Roman" w:cs="Times New Roman"/>
                <w:sz w:val="22"/>
                <w:szCs w:val="22"/>
              </w:rPr>
              <w:lastRenderedPageBreak/>
              <w:t>Konkursy ortograficzne, recytatorskie i in.</w:t>
            </w:r>
          </w:p>
          <w:p w:rsidR="00865AB4" w:rsidRPr="00941611" w:rsidRDefault="00D129E3" w:rsidP="00C127EF">
            <w:pPr>
              <w:pStyle w:val="Akapitzlist"/>
              <w:numPr>
                <w:ilvl w:val="0"/>
                <w:numId w:val="42"/>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Tworzenie treści medialnych przez uczniów (</w:t>
            </w:r>
            <w:r w:rsidR="00425573" w:rsidRPr="00941611">
              <w:rPr>
                <w:rFonts w:ascii="Times New Roman" w:hAnsi="Times New Roman" w:cs="Times New Roman"/>
              </w:rPr>
              <w:t>np</w:t>
            </w:r>
            <w:r w:rsidRPr="00941611">
              <w:rPr>
                <w:rFonts w:ascii="Times New Roman" w:hAnsi="Times New Roman" w:cs="Times New Roman"/>
              </w:rPr>
              <w:t>. gazetki szkolne,  prezentacje)</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162E6E" w:rsidP="00257B00">
            <w:pPr>
              <w:pStyle w:val="Akapitzlist"/>
              <w:numPr>
                <w:ilvl w:val="0"/>
                <w:numId w:val="5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lastRenderedPageBreak/>
              <w:t>Pomoc uczniom ze specyficznymi  trudnościami w nauce oraz ze specjalnymi potrzebami edukacyjnymi z uwzględnieniem warunków nauczania zdalnego</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162E6E" w:rsidRPr="00941611" w:rsidRDefault="00162E6E" w:rsidP="00C127EF">
            <w:pPr>
              <w:pStyle w:val="Zawartotabeli"/>
              <w:numPr>
                <w:ilvl w:val="0"/>
                <w:numId w:val="43"/>
              </w:numPr>
              <w:rPr>
                <w:rFonts w:hint="eastAsia"/>
              </w:rPr>
            </w:pPr>
            <w:r w:rsidRPr="00941611">
              <w:rPr>
                <w:rFonts w:ascii="Times New Roman" w:hAnsi="Times New Roman" w:cs="Times New Roman"/>
              </w:rPr>
              <w:t>Indywidualizacja nauczania (dostosowywanie wymagań do możliwości psychofizycznych uczniów)</w:t>
            </w:r>
          </w:p>
          <w:p w:rsidR="00162E6E" w:rsidRPr="00941611" w:rsidRDefault="00162E6E" w:rsidP="00C127EF">
            <w:pPr>
              <w:pStyle w:val="Zawartotabeli"/>
              <w:numPr>
                <w:ilvl w:val="0"/>
                <w:numId w:val="43"/>
              </w:numPr>
              <w:rPr>
                <w:rFonts w:hint="eastAsia"/>
                <w:sz w:val="22"/>
                <w:szCs w:val="22"/>
              </w:rPr>
            </w:pPr>
            <w:r w:rsidRPr="00941611">
              <w:rPr>
                <w:rFonts w:ascii="Times New Roman" w:hAnsi="Times New Roman" w:cs="Times New Roman"/>
              </w:rPr>
              <w:t xml:space="preserve">Uczestnictwo uczniów w zajęciach specjalistycznych </w:t>
            </w:r>
            <w:r w:rsidRPr="00941611">
              <w:rPr>
                <w:rFonts w:ascii="Times New Roman" w:hAnsi="Times New Roman" w:cs="Times New Roman"/>
                <w:sz w:val="22"/>
                <w:szCs w:val="22"/>
              </w:rPr>
              <w:t>(korekcyjno – kompensacyjnych, dydaktyczno – wyrównawczych, i innych terapeutycznych) oraz rewalidacyjnych</w:t>
            </w:r>
          </w:p>
          <w:p w:rsidR="00162E6E" w:rsidRPr="00941611" w:rsidRDefault="00162E6E" w:rsidP="00C127EF">
            <w:pPr>
              <w:pStyle w:val="Akapitzlist"/>
              <w:numPr>
                <w:ilvl w:val="0"/>
                <w:numId w:val="43"/>
              </w:numPr>
              <w:spacing w:after="150" w:line="240" w:lineRule="auto"/>
              <w:rPr>
                <w:rFonts w:ascii="Times New Roman" w:eastAsia="Times New Roman" w:hAnsi="Times New Roman" w:cs="Times New Roman"/>
                <w:lang w:eastAsia="pl-PL"/>
              </w:rPr>
            </w:pPr>
            <w:r w:rsidRPr="00941611">
              <w:rPr>
                <w:rFonts w:ascii="Times New Roman" w:hAnsi="Times New Roman" w:cs="Times New Roman"/>
              </w:rPr>
              <w:t xml:space="preserve">Wspieranie rodziców uczniów z trudnościami (udzielanie wskazówek dot. </w:t>
            </w:r>
            <w:r w:rsidR="007B22B0">
              <w:rPr>
                <w:rFonts w:ascii="Times New Roman" w:hAnsi="Times New Roman" w:cs="Times New Roman"/>
              </w:rPr>
              <w:t>p</w:t>
            </w:r>
            <w:r w:rsidRPr="00941611">
              <w:rPr>
                <w:rFonts w:ascii="Times New Roman" w:hAnsi="Times New Roman" w:cs="Times New Roman"/>
              </w:rPr>
              <w:t>racy i postępowania z dzieckiem)</w:t>
            </w:r>
          </w:p>
          <w:p w:rsidR="00162E6E" w:rsidRPr="00941611" w:rsidRDefault="00162E6E" w:rsidP="00C127EF">
            <w:pPr>
              <w:pStyle w:val="Akapitzlist"/>
              <w:numPr>
                <w:ilvl w:val="0"/>
                <w:numId w:val="43"/>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Doskonalenie nauczycieli – szkolenia dotyczące specyfiki pracy z uczniami ze specjalnymi potrzebami edukacyjnymi</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6B5C66" w:rsidP="00257B00">
            <w:pPr>
              <w:pStyle w:val="Akapitzlist"/>
              <w:numPr>
                <w:ilvl w:val="0"/>
                <w:numId w:val="58"/>
              </w:numPr>
              <w:spacing w:after="150" w:line="240" w:lineRule="auto"/>
              <w:rPr>
                <w:rFonts w:ascii="Times New Roman" w:hAnsi="Times New Roman" w:cs="Times New Roman"/>
              </w:rPr>
            </w:pPr>
            <w:r w:rsidRPr="00941611">
              <w:rPr>
                <w:rFonts w:ascii="Times New Roman" w:hAnsi="Times New Roman" w:cs="Times New Roman"/>
              </w:rPr>
              <w:t xml:space="preserve"> </w:t>
            </w:r>
            <w:r w:rsidR="00671EF2" w:rsidRPr="00941611">
              <w:rPr>
                <w:rFonts w:ascii="Times New Roman" w:hAnsi="Times New Roman" w:cs="Times New Roman"/>
              </w:rPr>
              <w:t>Wspieranie rozwoju emocjonalnego i ochrona zdrowia psychicznego uczniów (</w:t>
            </w:r>
            <w:r w:rsidR="00425573" w:rsidRPr="00941611">
              <w:rPr>
                <w:rFonts w:ascii="Times New Roman" w:hAnsi="Times New Roman" w:cs="Times New Roman"/>
              </w:rPr>
              <w:t>np</w:t>
            </w:r>
            <w:r w:rsidR="00671EF2" w:rsidRPr="00941611">
              <w:rPr>
                <w:rFonts w:ascii="Times New Roman" w:hAnsi="Times New Roman" w:cs="Times New Roman"/>
              </w:rPr>
              <w:t>. profilaktyka zachowań autoagresywnych i samobójstw).</w:t>
            </w:r>
            <w:r w:rsidR="00851079" w:rsidRPr="00941611">
              <w:rPr>
                <w:rFonts w:ascii="Times New Roman" w:eastAsia="Times New Roman" w:hAnsi="Times New Roman" w:cs="Times New Roman"/>
                <w:sz w:val="24"/>
                <w:szCs w:val="24"/>
                <w:lang w:eastAsia="pl-PL"/>
              </w:rPr>
              <w:t> </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671EF2" w:rsidRPr="00941611" w:rsidRDefault="00671EF2" w:rsidP="00C127EF">
            <w:pPr>
              <w:pStyle w:val="Zawartotabeli"/>
              <w:numPr>
                <w:ilvl w:val="0"/>
                <w:numId w:val="44"/>
              </w:numPr>
              <w:rPr>
                <w:rFonts w:hint="eastAsia"/>
              </w:rPr>
            </w:pPr>
            <w:r w:rsidRPr="00941611">
              <w:rPr>
                <w:rFonts w:ascii="Times New Roman" w:hAnsi="Times New Roman" w:cs="Times New Roman"/>
              </w:rPr>
              <w:t>Tworzenie pozytywnego, bezpiecznego klimatu szkoły</w:t>
            </w:r>
          </w:p>
          <w:p w:rsidR="00671EF2" w:rsidRPr="00941611" w:rsidRDefault="00671EF2" w:rsidP="00C127EF">
            <w:pPr>
              <w:pStyle w:val="Zawartotabeli"/>
              <w:numPr>
                <w:ilvl w:val="0"/>
                <w:numId w:val="44"/>
              </w:numPr>
              <w:rPr>
                <w:rFonts w:hint="eastAsia"/>
              </w:rPr>
            </w:pPr>
            <w:r w:rsidRPr="00941611">
              <w:rPr>
                <w:rFonts w:ascii="Times New Roman" w:hAnsi="Times New Roman" w:cs="Times New Roman"/>
              </w:rPr>
              <w:t>Systematyczne diagnozowanie środowiska szkolnego, klimatu szkoły, relacji rówieśniczych w klasach.</w:t>
            </w:r>
          </w:p>
          <w:p w:rsidR="00671EF2" w:rsidRPr="00941611" w:rsidRDefault="00671EF2" w:rsidP="00C127EF">
            <w:pPr>
              <w:pStyle w:val="Zawartotabeli"/>
              <w:numPr>
                <w:ilvl w:val="0"/>
                <w:numId w:val="44"/>
              </w:numPr>
              <w:rPr>
                <w:rFonts w:hint="eastAsia"/>
              </w:rPr>
            </w:pPr>
            <w:r w:rsidRPr="00941611">
              <w:rPr>
                <w:rFonts w:ascii="Times New Roman" w:hAnsi="Times New Roman" w:cs="Times New Roman"/>
              </w:rPr>
              <w:t>Prowadzenie zajęć o charakterze psychoedukacyjnym nt. radzenia sobie z trudnymi emocjami, bezpiecznego rozwiązywania konfliktów, satysfakcjonującego komunikowania się z rówieśnikami i osobami dorosłymi (tematyka zgodna ze zdiagnozowanymi potrzebami klas)</w:t>
            </w:r>
          </w:p>
          <w:p w:rsidR="00671EF2" w:rsidRPr="00941611" w:rsidRDefault="00671EF2" w:rsidP="00C127EF">
            <w:pPr>
              <w:pStyle w:val="Zawartotabeli"/>
              <w:numPr>
                <w:ilvl w:val="0"/>
                <w:numId w:val="44"/>
              </w:numPr>
              <w:rPr>
                <w:rFonts w:hint="eastAsia"/>
              </w:rPr>
            </w:pPr>
            <w:r w:rsidRPr="00941611">
              <w:rPr>
                <w:rFonts w:ascii="Times New Roman" w:hAnsi="Times New Roman" w:cs="Times New Roman"/>
              </w:rPr>
              <w:t>Objęcie pomocą psychologa / pedagoga uczniów u których występują trudności o charakterze emocjonalnym</w:t>
            </w:r>
          </w:p>
          <w:p w:rsidR="00671EF2" w:rsidRPr="00941611" w:rsidRDefault="00671EF2" w:rsidP="00C127EF">
            <w:pPr>
              <w:pStyle w:val="Zawartotabeli"/>
              <w:numPr>
                <w:ilvl w:val="0"/>
                <w:numId w:val="44"/>
              </w:numPr>
              <w:rPr>
                <w:rFonts w:hint="eastAsia"/>
              </w:rPr>
            </w:pPr>
            <w:r w:rsidRPr="00941611">
              <w:rPr>
                <w:rFonts w:ascii="Times New Roman" w:hAnsi="Times New Roman" w:cs="Times New Roman"/>
              </w:rPr>
              <w:t>W razie potrzeby kierowanie uczniów na badania specjalistyczne poza szkołą</w:t>
            </w:r>
          </w:p>
          <w:p w:rsidR="00851079" w:rsidRPr="00941611" w:rsidRDefault="000F2433" w:rsidP="00BB28C1">
            <w:pPr>
              <w:pStyle w:val="Zawartotabeli"/>
              <w:numPr>
                <w:ilvl w:val="0"/>
                <w:numId w:val="44"/>
              </w:numPr>
              <w:rPr>
                <w:rFonts w:hint="eastAsia"/>
              </w:rPr>
            </w:pPr>
            <w:r>
              <w:rPr>
                <w:rFonts w:ascii="Times New Roman" w:hAnsi="Times New Roman" w:cs="Times New Roman"/>
              </w:rPr>
              <w:t>Współpraca z rodzicami,</w:t>
            </w:r>
            <w:r w:rsidR="00671EF2" w:rsidRPr="00941611">
              <w:rPr>
                <w:rFonts w:ascii="Times New Roman" w:hAnsi="Times New Roman" w:cs="Times New Roman"/>
              </w:rPr>
              <w:t xml:space="preserve"> udzielanie porad i wskazówek dotyczących  wspieranie ich dziecka w ewentualnych sytuacjach trudnych</w:t>
            </w:r>
          </w:p>
          <w:p w:rsidR="005B729E" w:rsidRPr="00941611" w:rsidRDefault="005B729E" w:rsidP="00BB28C1">
            <w:pPr>
              <w:pStyle w:val="Zawartotabeli"/>
              <w:numPr>
                <w:ilvl w:val="0"/>
                <w:numId w:val="44"/>
              </w:numPr>
              <w:rPr>
                <w:rFonts w:hint="eastAsia"/>
              </w:rPr>
            </w:pPr>
            <w:r w:rsidRPr="00941611">
              <w:rPr>
                <w:rFonts w:ascii="Times New Roman" w:hAnsi="Times New Roman" w:cs="Times New Roman"/>
              </w:rPr>
              <w:lastRenderedPageBreak/>
              <w:t>Uświadomienie zjawiska depresji:</w:t>
            </w:r>
          </w:p>
          <w:p w:rsidR="005B729E" w:rsidRPr="00941611" w:rsidRDefault="005B729E" w:rsidP="005B729E">
            <w:pPr>
              <w:pStyle w:val="Zawartotabeli"/>
              <w:ind w:left="720"/>
              <w:rPr>
                <w:rFonts w:ascii="Times New Roman" w:hAnsi="Times New Roman" w:cs="Times New Roman"/>
              </w:rPr>
            </w:pPr>
            <w:r w:rsidRPr="00941611">
              <w:rPr>
                <w:rFonts w:ascii="Times New Roman" w:hAnsi="Times New Roman" w:cs="Times New Roman"/>
              </w:rPr>
              <w:t>- ukształtowanie w uczniach umiejętności empatii wobec innych ludzi poprzez prowadzenie zajęć w formie dram, dzięki którym uczniowie będą mogli wcielić się w role innych osób, które przeżywają jakiś problem, bądź mających rozterki</w:t>
            </w:r>
          </w:p>
          <w:p w:rsidR="005B729E" w:rsidRPr="00941611" w:rsidRDefault="005B729E" w:rsidP="005B729E">
            <w:pPr>
              <w:pStyle w:val="Zawartotabeli"/>
              <w:ind w:left="720"/>
              <w:rPr>
                <w:rFonts w:ascii="Times New Roman" w:hAnsi="Times New Roman" w:cs="Times New Roman"/>
              </w:rPr>
            </w:pPr>
            <w:r w:rsidRPr="00941611">
              <w:rPr>
                <w:rFonts w:ascii="Times New Roman" w:hAnsi="Times New Roman" w:cs="Times New Roman"/>
              </w:rPr>
              <w:t>- wzbudzanie w uczniach poczucia zaufania ( muszą mieć świadomość, że z każdym problemem mogą zwrócić się do s</w:t>
            </w:r>
            <w:r w:rsidR="00F44E35" w:rsidRPr="00941611">
              <w:rPr>
                <w:rFonts w:ascii="Times New Roman" w:hAnsi="Times New Roman" w:cs="Times New Roman"/>
              </w:rPr>
              <w:t>wego wychowawcy</w:t>
            </w:r>
          </w:p>
          <w:p w:rsidR="00F44E35" w:rsidRPr="00941611" w:rsidRDefault="00F44E35" w:rsidP="005B729E">
            <w:pPr>
              <w:pStyle w:val="Zawartotabeli"/>
              <w:ind w:left="720"/>
              <w:rPr>
                <w:rFonts w:ascii="Times New Roman" w:hAnsi="Times New Roman" w:cs="Times New Roman"/>
              </w:rPr>
            </w:pPr>
            <w:r w:rsidRPr="00941611">
              <w:rPr>
                <w:rFonts w:ascii="Times New Roman" w:hAnsi="Times New Roman" w:cs="Times New Roman"/>
              </w:rPr>
              <w:t>- dalsze korzystanie ze skrzynki na listy przez uczniów</w:t>
            </w:r>
          </w:p>
          <w:p w:rsidR="00F44E35" w:rsidRPr="00941611" w:rsidRDefault="00F44E35" w:rsidP="005B729E">
            <w:pPr>
              <w:pStyle w:val="Zawartotabeli"/>
              <w:ind w:left="720"/>
              <w:rPr>
                <w:rFonts w:hint="eastAsia"/>
              </w:rPr>
            </w:pPr>
            <w:r w:rsidRPr="00941611">
              <w:rPr>
                <w:rFonts w:ascii="Times New Roman" w:hAnsi="Times New Roman" w:cs="Times New Roman"/>
              </w:rPr>
              <w:t>- pogadanki z psychologiem lub pedagogiem, które przybliżą uczniom zjawisko depresji, sposobów radzenia sobie w różnych sytuacjach oraz eliminowanie lęku i poczucia zagrożenia spowodowanego nadmiernym obciążeniem psychicznym.</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671EF2" w:rsidP="00257B00">
            <w:pPr>
              <w:pStyle w:val="Akapitzlist"/>
              <w:numPr>
                <w:ilvl w:val="0"/>
                <w:numId w:val="5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lastRenderedPageBreak/>
              <w:t>Wzmacnianie poczucia własnej wartości, kształtowanie adekwatnego obrazu własnej osoby w oparciu o swoje mocne i słabe strony</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671EF2" w:rsidRPr="00941611" w:rsidRDefault="00671EF2" w:rsidP="00C127EF">
            <w:pPr>
              <w:pStyle w:val="Zawartotabeli"/>
              <w:numPr>
                <w:ilvl w:val="0"/>
                <w:numId w:val="45"/>
              </w:numPr>
              <w:rPr>
                <w:rFonts w:hint="eastAsia"/>
              </w:rPr>
            </w:pPr>
            <w:r w:rsidRPr="00941611">
              <w:rPr>
                <w:rFonts w:ascii="Times New Roman" w:hAnsi="Times New Roman" w:cs="Times New Roman"/>
              </w:rPr>
              <w:t>Zajęcia z pedagogiem szkolnym</w:t>
            </w:r>
          </w:p>
          <w:p w:rsidR="00671EF2" w:rsidRPr="00941611" w:rsidRDefault="00671EF2" w:rsidP="00C127EF">
            <w:pPr>
              <w:pStyle w:val="Zawartotabeli"/>
              <w:numPr>
                <w:ilvl w:val="0"/>
                <w:numId w:val="45"/>
              </w:numPr>
              <w:rPr>
                <w:rFonts w:hint="eastAsia"/>
              </w:rPr>
            </w:pPr>
            <w:r w:rsidRPr="00941611">
              <w:rPr>
                <w:rFonts w:ascii="Times New Roman" w:hAnsi="Times New Roman" w:cs="Times New Roman"/>
              </w:rPr>
              <w:t>Indywidualne rozmowy z psychologiem/pedagogiem</w:t>
            </w:r>
            <w:r w:rsidR="005B729E" w:rsidRPr="00941611">
              <w:rPr>
                <w:rFonts w:ascii="Times New Roman" w:hAnsi="Times New Roman" w:cs="Times New Roman"/>
              </w:rPr>
              <w:t xml:space="preserve"> </w:t>
            </w:r>
          </w:p>
          <w:p w:rsidR="00671EF2" w:rsidRPr="00941611" w:rsidRDefault="00671EF2" w:rsidP="00C127EF">
            <w:pPr>
              <w:pStyle w:val="Zawartotabeli"/>
              <w:numPr>
                <w:ilvl w:val="0"/>
                <w:numId w:val="45"/>
              </w:numPr>
              <w:rPr>
                <w:rFonts w:hint="eastAsia"/>
              </w:rPr>
            </w:pPr>
            <w:r w:rsidRPr="00941611">
              <w:rPr>
                <w:rFonts w:ascii="Times New Roman" w:hAnsi="Times New Roman" w:cs="Times New Roman"/>
              </w:rPr>
              <w:t>Godziny wychowawcze</w:t>
            </w:r>
          </w:p>
          <w:p w:rsidR="00F4049B" w:rsidRPr="00941611" w:rsidRDefault="00671EF2" w:rsidP="00C127EF">
            <w:pPr>
              <w:pStyle w:val="Akapitzlist"/>
              <w:numPr>
                <w:ilvl w:val="0"/>
                <w:numId w:val="45"/>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Wzmacnianie pozytywne – dostrzeganie i docenianie nie tylko efektu końcowego pracy ucznia</w:t>
            </w:r>
            <w:r w:rsidR="001C5562">
              <w:rPr>
                <w:rFonts w:ascii="Times New Roman" w:hAnsi="Times New Roman" w:cs="Times New Roman"/>
              </w:rPr>
              <w:t>,</w:t>
            </w:r>
            <w:r w:rsidRPr="00941611">
              <w:rPr>
                <w:rFonts w:ascii="Times New Roman" w:hAnsi="Times New Roman" w:cs="Times New Roman"/>
              </w:rPr>
              <w:t xml:space="preserve"> ale również jego starań, wysiłków i wkładu pracy</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893B71" w:rsidP="00257B00">
            <w:pPr>
              <w:pStyle w:val="Akapitzlist"/>
              <w:numPr>
                <w:ilvl w:val="0"/>
                <w:numId w:val="5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 xml:space="preserve">Przeciwdziałanie stresowi i walka z nim (z uwzględnieniem sytuacji wynikających ze specyfiki nauczania zdalnego)  </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93B71" w:rsidRPr="00941611" w:rsidRDefault="00893B71" w:rsidP="00C127EF">
            <w:pPr>
              <w:pStyle w:val="Zawartotabeli"/>
              <w:numPr>
                <w:ilvl w:val="0"/>
                <w:numId w:val="46"/>
              </w:numPr>
              <w:rPr>
                <w:rFonts w:hint="eastAsia"/>
              </w:rPr>
            </w:pPr>
            <w:r w:rsidRPr="00941611">
              <w:rPr>
                <w:rFonts w:ascii="Times New Roman" w:hAnsi="Times New Roman" w:cs="Times New Roman"/>
              </w:rPr>
              <w:t>Zajęcia z pedagogiem szkolnym i godziny wychowawcze dotyczące sposobów radzenia sobie ze stresem</w:t>
            </w:r>
          </w:p>
          <w:p w:rsidR="00893B71" w:rsidRPr="00941611" w:rsidRDefault="00893B71" w:rsidP="00C127EF">
            <w:pPr>
              <w:pStyle w:val="Zawartotabeli"/>
              <w:numPr>
                <w:ilvl w:val="0"/>
                <w:numId w:val="46"/>
              </w:numPr>
              <w:rPr>
                <w:rFonts w:hint="eastAsia"/>
              </w:rPr>
            </w:pPr>
            <w:r w:rsidRPr="00941611">
              <w:rPr>
                <w:rFonts w:ascii="Times New Roman" w:hAnsi="Times New Roman" w:cs="Times New Roman"/>
              </w:rPr>
              <w:t>Wskazywanie sposobów zdrowego, bezpiecznego spędzania czasu wolnego poza szkołą</w:t>
            </w:r>
          </w:p>
          <w:p w:rsidR="00893B71" w:rsidRPr="00941611" w:rsidRDefault="00893B71" w:rsidP="00C127EF">
            <w:pPr>
              <w:pStyle w:val="Zawartotabeli"/>
              <w:numPr>
                <w:ilvl w:val="0"/>
                <w:numId w:val="46"/>
              </w:numPr>
              <w:rPr>
                <w:rFonts w:hint="eastAsia"/>
              </w:rPr>
            </w:pPr>
            <w:r w:rsidRPr="00941611">
              <w:rPr>
                <w:rFonts w:ascii="Times New Roman" w:hAnsi="Times New Roman" w:cs="Times New Roman"/>
              </w:rPr>
              <w:t xml:space="preserve">Rozwijanie umiejętności rozpoznawania i wyrażania własnych emocji oraz radzenia sobie z nimi. </w:t>
            </w:r>
          </w:p>
          <w:p w:rsidR="00893B71" w:rsidRPr="00941611" w:rsidRDefault="00893B71" w:rsidP="00C127EF">
            <w:pPr>
              <w:pStyle w:val="Zawartotabeli"/>
              <w:numPr>
                <w:ilvl w:val="0"/>
                <w:numId w:val="46"/>
              </w:numPr>
              <w:rPr>
                <w:rFonts w:hint="eastAsia"/>
              </w:rPr>
            </w:pPr>
            <w:r w:rsidRPr="00941611">
              <w:rPr>
                <w:rFonts w:ascii="Times New Roman" w:hAnsi="Times New Roman" w:cs="Times New Roman"/>
              </w:rPr>
              <w:t xml:space="preserve">Obejmowanie wsparciem psychologa/pedagoga </w:t>
            </w:r>
            <w:r w:rsidRPr="00941611">
              <w:rPr>
                <w:rFonts w:ascii="Times New Roman" w:hAnsi="Times New Roman" w:cs="Times New Roman"/>
              </w:rPr>
              <w:lastRenderedPageBreak/>
              <w:t>uczniów nieradzących sobie ze stresem</w:t>
            </w:r>
          </w:p>
          <w:p w:rsidR="00F379B4" w:rsidRPr="00941611" w:rsidRDefault="00893B71" w:rsidP="00C127EF">
            <w:pPr>
              <w:pStyle w:val="Akapitzlist"/>
              <w:numPr>
                <w:ilvl w:val="0"/>
                <w:numId w:val="46"/>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t>Zajęcia sportowe</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93B71" w:rsidRPr="00941611" w:rsidRDefault="00893B71" w:rsidP="00257B00">
            <w:pPr>
              <w:pStyle w:val="Zawartotabeli"/>
              <w:numPr>
                <w:ilvl w:val="0"/>
                <w:numId w:val="58"/>
              </w:numPr>
              <w:rPr>
                <w:rFonts w:hint="eastAsia"/>
              </w:rPr>
            </w:pPr>
            <w:r w:rsidRPr="00941611">
              <w:rPr>
                <w:rFonts w:ascii="Times New Roman" w:hAnsi="Times New Roman" w:cs="Times New Roman"/>
              </w:rPr>
              <w:lastRenderedPageBreak/>
              <w:t>Kształtowanie umiejętności funkcjonowania w klasie i szkole w oparciu o obowiązujące normy i zasady</w:t>
            </w: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p>
          <w:p w:rsidR="00851079" w:rsidRPr="00941611" w:rsidRDefault="00851079" w:rsidP="00851079">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93B71" w:rsidRPr="00941611" w:rsidRDefault="00893B71" w:rsidP="00C127EF">
            <w:pPr>
              <w:pStyle w:val="Zawartotabeli"/>
              <w:numPr>
                <w:ilvl w:val="0"/>
                <w:numId w:val="47"/>
              </w:numPr>
              <w:rPr>
                <w:rFonts w:hint="eastAsia"/>
              </w:rPr>
            </w:pPr>
            <w:r w:rsidRPr="00941611">
              <w:rPr>
                <w:rFonts w:ascii="Times New Roman" w:hAnsi="Times New Roman" w:cs="Times New Roman"/>
              </w:rPr>
              <w:t>Integrowanie zespołów klasowych ze szczególnym uwzględnieniem klas 4</w:t>
            </w:r>
          </w:p>
          <w:p w:rsidR="00893B71" w:rsidRPr="00941611" w:rsidRDefault="00893B71" w:rsidP="00C127EF">
            <w:pPr>
              <w:pStyle w:val="Zawartotabeli"/>
              <w:numPr>
                <w:ilvl w:val="0"/>
                <w:numId w:val="47"/>
              </w:numPr>
              <w:rPr>
                <w:rFonts w:hint="eastAsia"/>
              </w:rPr>
            </w:pPr>
            <w:r w:rsidRPr="00941611">
              <w:rPr>
                <w:rFonts w:ascii="Times New Roman" w:hAnsi="Times New Roman" w:cs="Times New Roman"/>
              </w:rPr>
              <w:t>Organizacja pracy zespołu klasowego – wprowadzenie klasowego kodeksu zasad (kontraktu), wybór samorządu klasowego</w:t>
            </w:r>
          </w:p>
          <w:p w:rsidR="00893B71" w:rsidRPr="00941611" w:rsidRDefault="00893B71" w:rsidP="00C127EF">
            <w:pPr>
              <w:pStyle w:val="Zawartotabeli"/>
              <w:numPr>
                <w:ilvl w:val="0"/>
                <w:numId w:val="47"/>
              </w:numPr>
              <w:rPr>
                <w:rFonts w:hint="eastAsia"/>
              </w:rPr>
            </w:pPr>
            <w:r w:rsidRPr="00941611">
              <w:rPr>
                <w:rFonts w:ascii="Times New Roman" w:hAnsi="Times New Roman" w:cs="Times New Roman"/>
              </w:rPr>
              <w:t xml:space="preserve">Uwzględnianie w  planach pracy wychowawcy klasy propozycji uczniów i rodziców dotyczących tematyki godzin wychowawczych </w:t>
            </w:r>
          </w:p>
          <w:p w:rsidR="00893B71" w:rsidRPr="00941611" w:rsidRDefault="00893B71" w:rsidP="00C127EF">
            <w:pPr>
              <w:pStyle w:val="Zawartotabeli"/>
              <w:numPr>
                <w:ilvl w:val="0"/>
                <w:numId w:val="47"/>
              </w:numPr>
              <w:rPr>
                <w:rFonts w:hint="eastAsia"/>
              </w:rPr>
            </w:pPr>
            <w:r w:rsidRPr="00941611">
              <w:rPr>
                <w:rFonts w:ascii="Times New Roman" w:hAnsi="Times New Roman" w:cs="Times New Roman"/>
              </w:rPr>
              <w:t>Uroczystości klasowe zgodnie z harmonogramem na rok szkolny 2020/2021</w:t>
            </w:r>
          </w:p>
          <w:p w:rsidR="00851079" w:rsidRPr="00941611" w:rsidRDefault="00893B71" w:rsidP="00BB28C1">
            <w:pPr>
              <w:pStyle w:val="Zawartotabeli"/>
              <w:numPr>
                <w:ilvl w:val="0"/>
                <w:numId w:val="47"/>
              </w:numPr>
              <w:rPr>
                <w:rFonts w:hint="eastAsia"/>
              </w:rPr>
            </w:pPr>
            <w:r w:rsidRPr="00941611">
              <w:rPr>
                <w:rFonts w:ascii="Times New Roman" w:eastAsia="Times New Roman" w:hAnsi="Times New Roman" w:cs="Times New Roman"/>
              </w:rPr>
              <w:t xml:space="preserve">  </w:t>
            </w:r>
            <w:r w:rsidRPr="00941611">
              <w:rPr>
                <w:rFonts w:ascii="Times New Roman" w:hAnsi="Times New Roman" w:cs="Times New Roman"/>
              </w:rPr>
              <w:t>Zajęcia z pedagogiem szkolnym dotyczące konstruktywnego rozwiązywania konfliktów</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893B71" w:rsidP="00257B00">
            <w:pPr>
              <w:pStyle w:val="Akapitzlist"/>
              <w:numPr>
                <w:ilvl w:val="0"/>
                <w:numId w:val="5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Kształtowanie samorządności uczniów</w:t>
            </w:r>
          </w:p>
          <w:p w:rsidR="001218E4" w:rsidRPr="00941611" w:rsidRDefault="001218E4" w:rsidP="00851079">
            <w:pPr>
              <w:spacing w:after="150" w:line="240" w:lineRule="auto"/>
              <w:rPr>
                <w:rFonts w:ascii="Times New Roman" w:eastAsia="Times New Roman" w:hAnsi="Times New Roman" w:cs="Times New Roman"/>
                <w:sz w:val="24"/>
                <w:szCs w:val="24"/>
                <w:lang w:eastAsia="pl-PL"/>
              </w:rPr>
            </w:pPr>
          </w:p>
          <w:p w:rsidR="001218E4" w:rsidRPr="00941611" w:rsidRDefault="001218E4" w:rsidP="00851079">
            <w:pPr>
              <w:spacing w:after="150" w:line="240" w:lineRule="auto"/>
              <w:rPr>
                <w:rFonts w:ascii="Times New Roman" w:eastAsia="Times New Roman" w:hAnsi="Times New Roman" w:cs="Times New Roman"/>
                <w:sz w:val="24"/>
                <w:szCs w:val="24"/>
                <w:lang w:eastAsia="pl-PL"/>
              </w:rPr>
            </w:pP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3809EF" w:rsidRPr="00941611" w:rsidRDefault="003809EF" w:rsidP="00C127EF">
            <w:pPr>
              <w:pStyle w:val="Zawartotabeli"/>
              <w:numPr>
                <w:ilvl w:val="0"/>
                <w:numId w:val="48"/>
              </w:numPr>
              <w:rPr>
                <w:rFonts w:hint="eastAsia"/>
              </w:rPr>
            </w:pPr>
            <w:r w:rsidRPr="00941611">
              <w:rPr>
                <w:rFonts w:ascii="Times New Roman" w:hAnsi="Times New Roman" w:cs="Times New Roman"/>
              </w:rPr>
              <w:t xml:space="preserve">Zorganizowanie  wyborów do samorządów klasowych i do </w:t>
            </w:r>
            <w:r w:rsidR="008A2261">
              <w:rPr>
                <w:rFonts w:ascii="Times New Roman" w:hAnsi="Times New Roman" w:cs="Times New Roman"/>
              </w:rPr>
              <w:t>Samorządu</w:t>
            </w:r>
            <w:r w:rsidR="008A2261" w:rsidRPr="00941611">
              <w:rPr>
                <w:rFonts w:ascii="Times New Roman" w:hAnsi="Times New Roman" w:cs="Times New Roman"/>
              </w:rPr>
              <w:t xml:space="preserve"> Uczniowskiego</w:t>
            </w:r>
            <w:r w:rsidRPr="00941611">
              <w:rPr>
                <w:rFonts w:ascii="Times New Roman" w:hAnsi="Times New Roman" w:cs="Times New Roman"/>
              </w:rPr>
              <w:t>.</w:t>
            </w:r>
          </w:p>
          <w:p w:rsidR="003809EF" w:rsidRPr="00941611" w:rsidRDefault="003809EF" w:rsidP="00C127EF">
            <w:pPr>
              <w:pStyle w:val="Zawartotabeli"/>
              <w:numPr>
                <w:ilvl w:val="0"/>
                <w:numId w:val="48"/>
              </w:numPr>
              <w:rPr>
                <w:rFonts w:hint="eastAsia"/>
              </w:rPr>
            </w:pPr>
            <w:r w:rsidRPr="00941611">
              <w:rPr>
                <w:rFonts w:ascii="Times New Roman" w:hAnsi="Times New Roman" w:cs="Times New Roman"/>
              </w:rPr>
              <w:t>Op</w:t>
            </w:r>
            <w:r w:rsidR="001E6FBC">
              <w:rPr>
                <w:rFonts w:ascii="Times New Roman" w:hAnsi="Times New Roman" w:cs="Times New Roman"/>
              </w:rPr>
              <w:t>racowanie planu pracy Samorządu</w:t>
            </w:r>
            <w:r w:rsidRPr="00941611">
              <w:rPr>
                <w:rFonts w:ascii="Times New Roman" w:hAnsi="Times New Roman" w:cs="Times New Roman"/>
              </w:rPr>
              <w:t xml:space="preserve"> Uczniowskiego </w:t>
            </w:r>
          </w:p>
          <w:p w:rsidR="003809EF" w:rsidRPr="00941611" w:rsidRDefault="003809EF" w:rsidP="00C127EF">
            <w:pPr>
              <w:pStyle w:val="Zawartotabeli"/>
              <w:numPr>
                <w:ilvl w:val="0"/>
                <w:numId w:val="48"/>
              </w:numPr>
              <w:rPr>
                <w:rFonts w:hint="eastAsia"/>
              </w:rPr>
            </w:pPr>
            <w:r w:rsidRPr="00941611">
              <w:rPr>
                <w:rFonts w:ascii="Times New Roman" w:hAnsi="Times New Roman" w:cs="Times New Roman"/>
              </w:rPr>
              <w:t>Udział w apelach, uroczystościach szkolnych i pozaszkolnych, akcjach charytatywnych (w formie dostosowanej do aktualnej sytuacji epidemicznej)</w:t>
            </w:r>
          </w:p>
          <w:p w:rsidR="003809EF" w:rsidRPr="00941611" w:rsidRDefault="003809EF" w:rsidP="00C127EF">
            <w:pPr>
              <w:pStyle w:val="Zawartotabeli"/>
              <w:numPr>
                <w:ilvl w:val="0"/>
                <w:numId w:val="48"/>
              </w:numPr>
              <w:rPr>
                <w:rFonts w:hint="eastAsia"/>
              </w:rPr>
            </w:pPr>
            <w:r w:rsidRPr="00941611">
              <w:rPr>
                <w:rFonts w:ascii="Times New Roman" w:hAnsi="Times New Roman" w:cs="Times New Roman"/>
              </w:rPr>
              <w:t>Podejmowanie działań na rzecz uczniów.</w:t>
            </w:r>
          </w:p>
          <w:p w:rsidR="001C14C0" w:rsidRPr="00941611" w:rsidRDefault="001C14C0" w:rsidP="001C14C0">
            <w:pPr>
              <w:spacing w:after="150" w:line="240" w:lineRule="auto"/>
              <w:rPr>
                <w:rFonts w:ascii="Times New Roman" w:eastAsia="Times New Roman" w:hAnsi="Times New Roman" w:cs="Times New Roman"/>
                <w:sz w:val="24"/>
                <w:szCs w:val="24"/>
                <w:lang w:eastAsia="pl-PL"/>
              </w:rPr>
            </w:pP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91F6E" w:rsidRPr="00941611" w:rsidRDefault="00893B71" w:rsidP="00257B00">
            <w:pPr>
              <w:pStyle w:val="Akapitzlist"/>
              <w:numPr>
                <w:ilvl w:val="0"/>
                <w:numId w:val="5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sz w:val="24"/>
                <w:szCs w:val="24"/>
              </w:rPr>
              <w:t>Kształtowanie postaw obywatelskich uczniów</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3809EF" w:rsidRPr="00941611" w:rsidRDefault="003809EF" w:rsidP="00C127EF">
            <w:pPr>
              <w:pStyle w:val="Zawartotabeli"/>
              <w:numPr>
                <w:ilvl w:val="0"/>
                <w:numId w:val="49"/>
              </w:numPr>
              <w:rPr>
                <w:rFonts w:hint="eastAsia"/>
              </w:rPr>
            </w:pPr>
            <w:r w:rsidRPr="00941611">
              <w:rPr>
                <w:rFonts w:ascii="Times New Roman" w:hAnsi="Times New Roman" w:cs="Times New Roman"/>
              </w:rPr>
              <w:t>Zapoznanie uczniów ze Statutem szkoły, przedmiotowymi systemami oceniania, regulaminem nauki zdalnej</w:t>
            </w:r>
          </w:p>
          <w:p w:rsidR="003809EF" w:rsidRPr="00941611" w:rsidRDefault="003809EF" w:rsidP="00C127EF">
            <w:pPr>
              <w:pStyle w:val="Zawartotabeli"/>
              <w:numPr>
                <w:ilvl w:val="0"/>
                <w:numId w:val="49"/>
              </w:numPr>
              <w:rPr>
                <w:rFonts w:hint="eastAsia"/>
              </w:rPr>
            </w:pPr>
            <w:r w:rsidRPr="00941611">
              <w:rPr>
                <w:rFonts w:ascii="Times New Roman" w:hAnsi="Times New Roman" w:cs="Times New Roman"/>
              </w:rPr>
              <w:t>Zapoznanie uczn</w:t>
            </w:r>
            <w:r w:rsidR="00ED7E9A">
              <w:rPr>
                <w:rFonts w:ascii="Times New Roman" w:hAnsi="Times New Roman" w:cs="Times New Roman"/>
              </w:rPr>
              <w:t>iów z prawami dziecka  (Kodeks Praw D</w:t>
            </w:r>
            <w:r w:rsidRPr="00941611">
              <w:rPr>
                <w:rFonts w:ascii="Times New Roman" w:hAnsi="Times New Roman" w:cs="Times New Roman"/>
              </w:rPr>
              <w:t xml:space="preserve">ziecka) oraz z  prawami i obowiązkami obywatelskimi   </w:t>
            </w:r>
          </w:p>
          <w:p w:rsidR="003809EF" w:rsidRPr="00AF6EBA" w:rsidRDefault="003809EF" w:rsidP="00C127EF">
            <w:pPr>
              <w:pStyle w:val="Zawartotabeli"/>
              <w:numPr>
                <w:ilvl w:val="0"/>
                <w:numId w:val="49"/>
              </w:numPr>
              <w:rPr>
                <w:rFonts w:hint="eastAsia"/>
              </w:rPr>
            </w:pPr>
            <w:r w:rsidRPr="00941611">
              <w:rPr>
                <w:rFonts w:ascii="Times New Roman" w:hAnsi="Times New Roman" w:cs="Times New Roman"/>
              </w:rPr>
              <w:t xml:space="preserve">Informowanie uczniów i rodziców o prawnych </w:t>
            </w:r>
            <w:r w:rsidRPr="00941611">
              <w:rPr>
                <w:rFonts w:ascii="Times New Roman" w:hAnsi="Times New Roman" w:cs="Times New Roman"/>
              </w:rPr>
              <w:lastRenderedPageBreak/>
              <w:t xml:space="preserve">konsekwencjach nieprzestrzegania obowiązujących </w:t>
            </w:r>
            <w:r w:rsidRPr="00AF6EBA">
              <w:rPr>
                <w:rFonts w:ascii="Times New Roman" w:hAnsi="Times New Roman" w:cs="Times New Roman"/>
              </w:rPr>
              <w:t>norm i zasad</w:t>
            </w:r>
          </w:p>
          <w:p w:rsidR="00E05AA5" w:rsidRPr="00941611" w:rsidRDefault="003809EF" w:rsidP="00C127EF">
            <w:pPr>
              <w:pStyle w:val="Akapitzlist"/>
              <w:numPr>
                <w:ilvl w:val="0"/>
                <w:numId w:val="49"/>
              </w:numPr>
              <w:spacing w:after="150" w:line="240" w:lineRule="auto"/>
              <w:rPr>
                <w:rFonts w:ascii="Times New Roman" w:eastAsia="Times New Roman" w:hAnsi="Times New Roman" w:cs="Times New Roman"/>
                <w:sz w:val="24"/>
                <w:szCs w:val="24"/>
                <w:lang w:eastAsia="pl-PL"/>
              </w:rPr>
            </w:pPr>
            <w:r w:rsidRPr="00AF6EBA">
              <w:rPr>
                <w:rFonts w:ascii="Times New Roman" w:hAnsi="Times New Roman" w:cs="Times New Roman"/>
                <w:sz w:val="24"/>
                <w:szCs w:val="24"/>
              </w:rPr>
              <w:t>Prowadzenie zajęć dotyczących prawnej odpowiedzialności nieletnich</w:t>
            </w:r>
          </w:p>
        </w:tc>
      </w:tr>
      <w:tr w:rsidR="00851079"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3809EF" w:rsidP="00257B00">
            <w:pPr>
              <w:pStyle w:val="Akapitzlist"/>
              <w:numPr>
                <w:ilvl w:val="0"/>
                <w:numId w:val="58"/>
              </w:numPr>
              <w:spacing w:after="150" w:line="240" w:lineRule="auto"/>
              <w:rPr>
                <w:rFonts w:ascii="Times New Roman" w:eastAsia="Times New Roman" w:hAnsi="Times New Roman" w:cs="Times New Roman"/>
                <w:sz w:val="24"/>
                <w:szCs w:val="24"/>
                <w:lang w:eastAsia="pl-PL"/>
              </w:rPr>
            </w:pPr>
            <w:r w:rsidRPr="00941611">
              <w:rPr>
                <w:rFonts w:ascii="Times New Roman" w:hAnsi="Times New Roman" w:cs="Times New Roman"/>
              </w:rPr>
              <w:lastRenderedPageBreak/>
              <w:t>Edukacja ekologiczna -  kształtowanie postawy  szacunku  wobec środowiska naturalnego</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hideMark/>
          </w:tcPr>
          <w:p w:rsidR="00851079" w:rsidRPr="00941611" w:rsidRDefault="003809EF" w:rsidP="00C127EF">
            <w:pPr>
              <w:pStyle w:val="Zawartotabeli"/>
              <w:numPr>
                <w:ilvl w:val="0"/>
                <w:numId w:val="50"/>
              </w:numPr>
              <w:rPr>
                <w:rFonts w:hint="eastAsia"/>
              </w:rPr>
            </w:pPr>
            <w:r w:rsidRPr="00941611">
              <w:rPr>
                <w:rFonts w:ascii="Times New Roman" w:hAnsi="Times New Roman" w:cs="Times New Roman"/>
              </w:rPr>
              <w:t xml:space="preserve">Organizowanie konkursów  i projektów o tematyce ekologicznej </w:t>
            </w:r>
          </w:p>
          <w:p w:rsidR="0005294C" w:rsidRPr="00941611" w:rsidRDefault="0005294C" w:rsidP="00C127EF">
            <w:pPr>
              <w:pStyle w:val="Zawartotabeli"/>
              <w:numPr>
                <w:ilvl w:val="0"/>
                <w:numId w:val="50"/>
              </w:numPr>
              <w:rPr>
                <w:rFonts w:hint="eastAsia"/>
              </w:rPr>
            </w:pPr>
            <w:r w:rsidRPr="00941611">
              <w:rPr>
                <w:rFonts w:ascii="Times New Roman" w:hAnsi="Times New Roman" w:cs="Times New Roman"/>
              </w:rPr>
              <w:t>Lekcje dotyczące ekologii, wpływu na środowisko naturalne przez codzienne wybory (</w:t>
            </w:r>
            <w:r w:rsidR="00425573" w:rsidRPr="00941611">
              <w:rPr>
                <w:rFonts w:ascii="Times New Roman" w:hAnsi="Times New Roman" w:cs="Times New Roman"/>
              </w:rPr>
              <w:t>np</w:t>
            </w:r>
            <w:r w:rsidRPr="00941611">
              <w:rPr>
                <w:rFonts w:ascii="Times New Roman" w:hAnsi="Times New Roman" w:cs="Times New Roman"/>
              </w:rPr>
              <w:t xml:space="preserve">. segregację odpadów, niemarnowanie jedzenia </w:t>
            </w:r>
            <w:r w:rsidR="00425573" w:rsidRPr="00941611">
              <w:rPr>
                <w:rFonts w:ascii="Times New Roman" w:hAnsi="Times New Roman" w:cs="Times New Roman"/>
              </w:rPr>
              <w:t>np</w:t>
            </w:r>
            <w:r w:rsidRPr="00941611">
              <w:rPr>
                <w:rFonts w:ascii="Times New Roman" w:hAnsi="Times New Roman" w:cs="Times New Roman"/>
              </w:rPr>
              <w:t>. )</w:t>
            </w:r>
          </w:p>
          <w:p w:rsidR="00A60282" w:rsidRPr="00941611" w:rsidRDefault="00A60282" w:rsidP="00C127EF">
            <w:pPr>
              <w:pStyle w:val="Zawartotabeli"/>
              <w:numPr>
                <w:ilvl w:val="0"/>
                <w:numId w:val="50"/>
              </w:numPr>
              <w:rPr>
                <w:rFonts w:hint="eastAsia"/>
              </w:rPr>
            </w:pPr>
            <w:r w:rsidRPr="00941611">
              <w:rPr>
                <w:rFonts w:ascii="Times New Roman" w:hAnsi="Times New Roman" w:cs="Times New Roman"/>
              </w:rPr>
              <w:t>Ukazywanie wpływu codziennych czynności i zachowań na stan środowiska naturalnego i zdrowie człowieka.</w:t>
            </w:r>
          </w:p>
        </w:tc>
      </w:tr>
      <w:tr w:rsidR="003809EF"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3809EF" w:rsidRPr="00941611" w:rsidRDefault="0005294C" w:rsidP="00257B00">
            <w:pPr>
              <w:pStyle w:val="Akapitzlist"/>
              <w:numPr>
                <w:ilvl w:val="0"/>
                <w:numId w:val="58"/>
              </w:numPr>
              <w:spacing w:after="150" w:line="240" w:lineRule="auto"/>
              <w:rPr>
                <w:rFonts w:ascii="Times New Roman" w:hAnsi="Times New Roman" w:cs="Times New Roman"/>
              </w:rPr>
            </w:pPr>
            <w:r w:rsidRPr="00941611">
              <w:rPr>
                <w:rFonts w:ascii="Times New Roman" w:hAnsi="Times New Roman" w:cs="Times New Roman"/>
              </w:rPr>
              <w:t>Kształtowanie aktywnej  postawy wobec przyszłej pracy zawodowej oraz rynku pracy</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05294C" w:rsidRPr="00941611" w:rsidRDefault="0005294C" w:rsidP="00C127EF">
            <w:pPr>
              <w:pStyle w:val="Zawartotabeli"/>
              <w:numPr>
                <w:ilvl w:val="0"/>
                <w:numId w:val="51"/>
              </w:numPr>
              <w:rPr>
                <w:rFonts w:hint="eastAsia"/>
              </w:rPr>
            </w:pPr>
            <w:r w:rsidRPr="00941611">
              <w:rPr>
                <w:rFonts w:ascii="Times New Roman" w:hAnsi="Times New Roman" w:cs="Times New Roman"/>
              </w:rPr>
              <w:t xml:space="preserve">Zajęcia  z doradztwa zawodowego w klasach VII i VIII </w:t>
            </w:r>
          </w:p>
          <w:p w:rsidR="0005294C" w:rsidRPr="00941611" w:rsidRDefault="0005294C" w:rsidP="00C127EF">
            <w:pPr>
              <w:pStyle w:val="Zawartotabeli"/>
              <w:numPr>
                <w:ilvl w:val="0"/>
                <w:numId w:val="51"/>
              </w:numPr>
              <w:rPr>
                <w:rFonts w:hint="eastAsia"/>
              </w:rPr>
            </w:pPr>
            <w:r w:rsidRPr="00941611">
              <w:rPr>
                <w:rFonts w:ascii="Times New Roman" w:hAnsi="Times New Roman" w:cs="Times New Roman"/>
              </w:rPr>
              <w:t>Indywidualne rozmowy i konsultacje z uczniami i/lub ich rodzicami</w:t>
            </w:r>
          </w:p>
          <w:p w:rsidR="0005294C" w:rsidRPr="00941611" w:rsidRDefault="0005294C" w:rsidP="00C127EF">
            <w:pPr>
              <w:pStyle w:val="Zawartotabeli"/>
              <w:numPr>
                <w:ilvl w:val="0"/>
                <w:numId w:val="51"/>
              </w:numPr>
              <w:rPr>
                <w:rFonts w:hint="eastAsia"/>
              </w:rPr>
            </w:pPr>
            <w:r w:rsidRPr="00941611">
              <w:rPr>
                <w:rFonts w:ascii="Times New Roman" w:hAnsi="Times New Roman" w:cs="Times New Roman"/>
              </w:rPr>
              <w:t>Kontakt z rodzicami uczniów klas VIII w związku z wyborem ich dalszego kierunku kształcenia  raz procesu rekrutacji do szkół ponadpodst</w:t>
            </w:r>
            <w:r w:rsidR="0050544B" w:rsidRPr="00941611">
              <w:rPr>
                <w:rFonts w:ascii="Times New Roman" w:hAnsi="Times New Roman" w:cs="Times New Roman"/>
              </w:rPr>
              <w:t>awowych (stacjonarnie lub on</w:t>
            </w:r>
            <w:r w:rsidRPr="00941611">
              <w:rPr>
                <w:rFonts w:ascii="Times New Roman" w:hAnsi="Times New Roman" w:cs="Times New Roman"/>
              </w:rPr>
              <w:t>line)</w:t>
            </w:r>
          </w:p>
          <w:p w:rsidR="0005294C" w:rsidRPr="00941611" w:rsidRDefault="0005294C" w:rsidP="00C127EF">
            <w:pPr>
              <w:pStyle w:val="Zawartotabeli"/>
              <w:numPr>
                <w:ilvl w:val="0"/>
                <w:numId w:val="51"/>
              </w:numPr>
              <w:rPr>
                <w:rFonts w:hint="eastAsia"/>
              </w:rPr>
            </w:pPr>
            <w:r w:rsidRPr="00941611">
              <w:rPr>
                <w:rFonts w:ascii="Times New Roman" w:hAnsi="Times New Roman" w:cs="Times New Roman"/>
              </w:rPr>
              <w:t>Zapoznawanie uczniów z aktualną ofertą edukacyjną szkół ponadpodstawowych</w:t>
            </w:r>
          </w:p>
          <w:p w:rsidR="0005294C" w:rsidRPr="00941611" w:rsidRDefault="0005294C" w:rsidP="00C127EF">
            <w:pPr>
              <w:pStyle w:val="Zawartotabeli"/>
              <w:numPr>
                <w:ilvl w:val="0"/>
                <w:numId w:val="51"/>
              </w:numPr>
              <w:rPr>
                <w:rFonts w:hint="eastAsia"/>
              </w:rPr>
            </w:pPr>
            <w:r w:rsidRPr="00941611">
              <w:rPr>
                <w:rFonts w:ascii="Times New Roman" w:hAnsi="Times New Roman" w:cs="Times New Roman"/>
              </w:rPr>
              <w:t xml:space="preserve">Prezentacja informacji dotyczących wyboru i rekrutacji do  szkół na gazetce ściennej </w:t>
            </w:r>
          </w:p>
          <w:p w:rsidR="003809EF" w:rsidRPr="00941611" w:rsidRDefault="003809EF" w:rsidP="0005294C">
            <w:pPr>
              <w:pStyle w:val="Zawartotabeli"/>
              <w:ind w:left="720"/>
              <w:rPr>
                <w:rFonts w:ascii="Times New Roman" w:hAnsi="Times New Roman" w:cs="Times New Roman"/>
              </w:rPr>
            </w:pPr>
          </w:p>
        </w:tc>
      </w:tr>
      <w:tr w:rsidR="0005294C"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05294C" w:rsidRPr="00941611" w:rsidRDefault="0005294C" w:rsidP="00257B00">
            <w:pPr>
              <w:pStyle w:val="Akapitzlist"/>
              <w:numPr>
                <w:ilvl w:val="0"/>
                <w:numId w:val="58"/>
              </w:numPr>
              <w:spacing w:after="150" w:line="240" w:lineRule="auto"/>
              <w:rPr>
                <w:rFonts w:ascii="Times New Roman" w:hAnsi="Times New Roman" w:cs="Times New Roman"/>
                <w:sz w:val="24"/>
                <w:szCs w:val="24"/>
              </w:rPr>
            </w:pPr>
            <w:r w:rsidRPr="00941611">
              <w:rPr>
                <w:rFonts w:ascii="Times New Roman" w:hAnsi="Times New Roman" w:cs="Times New Roman"/>
                <w:sz w:val="24"/>
                <w:szCs w:val="24"/>
              </w:rPr>
              <w:t xml:space="preserve">Wdrażanie rodziców do aktywnego udziału w życiu szkoły </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05294C" w:rsidRPr="00941611" w:rsidRDefault="0005294C" w:rsidP="00C127EF">
            <w:pPr>
              <w:pStyle w:val="Zawartotabeli"/>
              <w:numPr>
                <w:ilvl w:val="0"/>
                <w:numId w:val="52"/>
              </w:numPr>
              <w:rPr>
                <w:rFonts w:hint="eastAsia"/>
              </w:rPr>
            </w:pPr>
            <w:r w:rsidRPr="00941611">
              <w:rPr>
                <w:rFonts w:ascii="Times New Roman" w:hAnsi="Times New Roman" w:cs="Times New Roman"/>
              </w:rPr>
              <w:t>Zapoznanie rodziców  z dokumentami obowiązującymi   w szkole oraz włączanie ich w proces ich tworzenia</w:t>
            </w:r>
          </w:p>
          <w:p w:rsidR="0005294C" w:rsidRPr="00941611" w:rsidRDefault="0005294C" w:rsidP="00C127EF">
            <w:pPr>
              <w:pStyle w:val="Zawartotabeli"/>
              <w:numPr>
                <w:ilvl w:val="0"/>
                <w:numId w:val="52"/>
              </w:numPr>
              <w:rPr>
                <w:rFonts w:hint="eastAsia"/>
              </w:rPr>
            </w:pPr>
            <w:r w:rsidRPr="00941611">
              <w:rPr>
                <w:rFonts w:ascii="Times New Roman" w:hAnsi="Times New Roman" w:cs="Times New Roman"/>
              </w:rPr>
              <w:t>Przekazywanie  rodzicom in</w:t>
            </w:r>
            <w:r w:rsidR="00FF143D" w:rsidRPr="00941611">
              <w:rPr>
                <w:rFonts w:ascii="Times New Roman" w:hAnsi="Times New Roman" w:cs="Times New Roman"/>
              </w:rPr>
              <w:t>formacji o postępach w nauce</w:t>
            </w:r>
            <w:r w:rsidRPr="00941611">
              <w:rPr>
                <w:rFonts w:ascii="Times New Roman" w:hAnsi="Times New Roman" w:cs="Times New Roman"/>
              </w:rPr>
              <w:t xml:space="preserve">  i zachowaniu ich dzieci ( wywiadówki, spotkania, konsultacje, dziennik elektroniczny, inne </w:t>
            </w:r>
            <w:r w:rsidRPr="00941611">
              <w:rPr>
                <w:rFonts w:ascii="Times New Roman" w:hAnsi="Times New Roman" w:cs="Times New Roman"/>
              </w:rPr>
              <w:lastRenderedPageBreak/>
              <w:t xml:space="preserve">formy komunikacji zdalnej – </w:t>
            </w:r>
            <w:r w:rsidR="00425573" w:rsidRPr="00941611">
              <w:rPr>
                <w:rFonts w:ascii="Times New Roman" w:hAnsi="Times New Roman" w:cs="Times New Roman"/>
              </w:rPr>
              <w:t>np</w:t>
            </w:r>
            <w:r w:rsidRPr="00941611">
              <w:rPr>
                <w:rFonts w:ascii="Times New Roman" w:hAnsi="Times New Roman" w:cs="Times New Roman"/>
              </w:rPr>
              <w:t xml:space="preserve">. </w:t>
            </w:r>
            <w:r w:rsidR="002A4BBD">
              <w:rPr>
                <w:rFonts w:ascii="Times New Roman" w:hAnsi="Times New Roman" w:cs="Times New Roman"/>
              </w:rPr>
              <w:t>TEAMS</w:t>
            </w:r>
            <w:r w:rsidRPr="00941611">
              <w:rPr>
                <w:rFonts w:ascii="Times New Roman" w:hAnsi="Times New Roman" w:cs="Times New Roman"/>
              </w:rPr>
              <w:t>)</w:t>
            </w:r>
          </w:p>
          <w:p w:rsidR="0005294C" w:rsidRPr="00941611" w:rsidRDefault="0005294C" w:rsidP="00C127EF">
            <w:pPr>
              <w:pStyle w:val="Zawartotabeli"/>
              <w:numPr>
                <w:ilvl w:val="0"/>
                <w:numId w:val="52"/>
              </w:numPr>
              <w:rPr>
                <w:rFonts w:hint="eastAsia"/>
              </w:rPr>
            </w:pPr>
            <w:r w:rsidRPr="00941611">
              <w:rPr>
                <w:rFonts w:ascii="Times New Roman" w:hAnsi="Times New Roman" w:cs="Times New Roman"/>
              </w:rPr>
              <w:t xml:space="preserve">Współorganizowanie imprez klasowych i szkolnych. </w:t>
            </w:r>
          </w:p>
          <w:p w:rsidR="0005294C" w:rsidRPr="00941611" w:rsidRDefault="0005294C" w:rsidP="0005294C">
            <w:pPr>
              <w:pStyle w:val="Zawartotabeli"/>
              <w:ind w:left="720"/>
              <w:rPr>
                <w:rFonts w:ascii="Times New Roman" w:hAnsi="Times New Roman" w:cs="Times New Roman"/>
              </w:rPr>
            </w:pPr>
            <w:r w:rsidRPr="00941611">
              <w:rPr>
                <w:rFonts w:ascii="Times New Roman" w:hAnsi="Times New Roman" w:cs="Times New Roman"/>
              </w:rPr>
              <w:t>Współpraca z Radą Rodziców</w:t>
            </w:r>
          </w:p>
        </w:tc>
      </w:tr>
      <w:tr w:rsidR="00206B5A"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206B5A" w:rsidRPr="00941611" w:rsidRDefault="00206B5A" w:rsidP="00257B00">
            <w:pPr>
              <w:pStyle w:val="Zawartotabeli"/>
              <w:numPr>
                <w:ilvl w:val="0"/>
                <w:numId w:val="58"/>
              </w:numPr>
              <w:rPr>
                <w:rFonts w:hint="eastAsia"/>
              </w:rPr>
            </w:pPr>
            <w:r w:rsidRPr="00941611">
              <w:rPr>
                <w:rFonts w:ascii="Times New Roman" w:hAnsi="Times New Roman" w:cs="Times New Roman"/>
              </w:rPr>
              <w:lastRenderedPageBreak/>
              <w:t>Rozbudzanie  zainteresowań środowiskiem lokalnym.</w:t>
            </w:r>
          </w:p>
          <w:p w:rsidR="00206B5A" w:rsidRPr="00941611" w:rsidRDefault="00206B5A" w:rsidP="0095579A">
            <w:pPr>
              <w:spacing w:after="150" w:line="240" w:lineRule="auto"/>
              <w:ind w:left="1080"/>
              <w:rPr>
                <w:rFonts w:ascii="Times New Roman" w:hAnsi="Times New Roman" w:cs="Times New Roman"/>
                <w:sz w:val="24"/>
                <w:szCs w:val="24"/>
              </w:rPr>
            </w:pPr>
            <w:r w:rsidRPr="00941611">
              <w:rPr>
                <w:rFonts w:ascii="Times New Roman" w:hAnsi="Times New Roman" w:cs="Times New Roman"/>
                <w:sz w:val="24"/>
                <w:szCs w:val="24"/>
              </w:rPr>
              <w:t>Kształtowanie postaw obywatelskich, społecznych, patriotycznych</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206B5A" w:rsidRPr="00941611" w:rsidRDefault="00206B5A" w:rsidP="00206B5A">
            <w:pPr>
              <w:pStyle w:val="Zawartotabeli"/>
              <w:numPr>
                <w:ilvl w:val="0"/>
                <w:numId w:val="53"/>
              </w:numPr>
              <w:rPr>
                <w:rFonts w:hint="eastAsia"/>
              </w:rPr>
            </w:pPr>
            <w:r w:rsidRPr="00941611">
              <w:rPr>
                <w:rFonts w:ascii="Times New Roman" w:hAnsi="Times New Roman" w:cs="Times New Roman"/>
              </w:rPr>
              <w:t xml:space="preserve">Kultywowanie tradycji szkoły – uczestnictwo uczniów w uroczystościach i świętach szkolnych </w:t>
            </w:r>
            <w:r w:rsidR="0095579A" w:rsidRPr="00941611">
              <w:rPr>
                <w:rFonts w:ascii="Times New Roman" w:hAnsi="Times New Roman" w:cs="Times New Roman"/>
              </w:rPr>
              <w:t>–</w:t>
            </w:r>
            <w:r w:rsidRPr="00941611">
              <w:rPr>
                <w:rFonts w:ascii="Times New Roman" w:hAnsi="Times New Roman" w:cs="Times New Roman"/>
              </w:rPr>
              <w:t xml:space="preserve"> w formie dostosowanej do aktualnej sytuacji epidemicznej (gazetki szkolne, spotkania w klasach</w:t>
            </w:r>
            <w:r w:rsidR="00245F65">
              <w:rPr>
                <w:rFonts w:ascii="Times New Roman" w:hAnsi="Times New Roman" w:cs="Times New Roman"/>
              </w:rPr>
              <w:t xml:space="preserve"> z wychowawcą, odświętny ubiór</w:t>
            </w:r>
            <w:r w:rsidRPr="00941611">
              <w:rPr>
                <w:rFonts w:ascii="Times New Roman" w:hAnsi="Times New Roman" w:cs="Times New Roman"/>
              </w:rPr>
              <w:t xml:space="preserve">) </w:t>
            </w:r>
          </w:p>
          <w:p w:rsidR="0057616D" w:rsidRPr="00941611" w:rsidRDefault="00245F65" w:rsidP="00206B5A">
            <w:pPr>
              <w:pStyle w:val="Zawartotabeli"/>
              <w:numPr>
                <w:ilvl w:val="0"/>
                <w:numId w:val="53"/>
              </w:numPr>
              <w:rPr>
                <w:rFonts w:hint="eastAsia"/>
              </w:rPr>
            </w:pPr>
            <w:r>
              <w:rPr>
                <w:rFonts w:ascii="Times New Roman" w:hAnsi="Times New Roman" w:cs="Times New Roman"/>
              </w:rPr>
              <w:t xml:space="preserve">Przybliżenie historii </w:t>
            </w:r>
            <w:r w:rsidR="0057616D" w:rsidRPr="00941611">
              <w:rPr>
                <w:rFonts w:ascii="Times New Roman" w:hAnsi="Times New Roman" w:cs="Times New Roman"/>
              </w:rPr>
              <w:t>Śląska</w:t>
            </w:r>
            <w:r>
              <w:rPr>
                <w:rFonts w:ascii="Times New Roman" w:hAnsi="Times New Roman" w:cs="Times New Roman"/>
              </w:rPr>
              <w:t xml:space="preserve"> </w:t>
            </w:r>
            <w:r w:rsidR="0057616D" w:rsidRPr="00941611">
              <w:rPr>
                <w:rFonts w:ascii="Times New Roman" w:hAnsi="Times New Roman" w:cs="Times New Roman"/>
              </w:rPr>
              <w:t>- 100 lat Powstań</w:t>
            </w:r>
            <w:r w:rsidR="006B454B">
              <w:rPr>
                <w:rFonts w:ascii="Times New Roman" w:hAnsi="Times New Roman" w:cs="Times New Roman"/>
              </w:rPr>
              <w:t xml:space="preserve"> Ś</w:t>
            </w:r>
            <w:r w:rsidR="0057616D" w:rsidRPr="00941611">
              <w:rPr>
                <w:rFonts w:ascii="Times New Roman" w:hAnsi="Times New Roman" w:cs="Times New Roman"/>
              </w:rPr>
              <w:t>ląskich</w:t>
            </w:r>
            <w:r w:rsidR="009C7ED0">
              <w:rPr>
                <w:rFonts w:ascii="Times New Roman" w:hAnsi="Times New Roman" w:cs="Times New Roman"/>
              </w:rPr>
              <w:t xml:space="preserve"> i Plebiscytu</w:t>
            </w:r>
            <w:r w:rsidR="0057616D" w:rsidRPr="00941611">
              <w:rPr>
                <w:rFonts w:ascii="Times New Roman" w:hAnsi="Times New Roman" w:cs="Times New Roman"/>
              </w:rPr>
              <w:t>.</w:t>
            </w:r>
          </w:p>
          <w:p w:rsidR="00206B5A" w:rsidRPr="00941611" w:rsidRDefault="00206B5A" w:rsidP="00206B5A">
            <w:pPr>
              <w:pStyle w:val="Zawartotabeli"/>
              <w:numPr>
                <w:ilvl w:val="0"/>
                <w:numId w:val="53"/>
              </w:numPr>
              <w:rPr>
                <w:rFonts w:hint="eastAsia"/>
              </w:rPr>
            </w:pPr>
            <w:r w:rsidRPr="00941611">
              <w:rPr>
                <w:rFonts w:ascii="Times New Roman" w:hAnsi="Times New Roman" w:cs="Times New Roman"/>
              </w:rPr>
              <w:t>Prowadzenie zajęć o tematyce patriotycznej</w:t>
            </w:r>
          </w:p>
          <w:p w:rsidR="00015EAF" w:rsidRPr="00941611" w:rsidRDefault="00015EAF" w:rsidP="00206B5A">
            <w:pPr>
              <w:pStyle w:val="Zawartotabeli"/>
              <w:numPr>
                <w:ilvl w:val="0"/>
                <w:numId w:val="53"/>
              </w:numPr>
              <w:rPr>
                <w:rFonts w:hint="eastAsia"/>
              </w:rPr>
            </w:pPr>
            <w:r w:rsidRPr="00941611">
              <w:rPr>
                <w:rFonts w:ascii="Times New Roman" w:hAnsi="Times New Roman" w:cs="Times New Roman"/>
              </w:rPr>
              <w:t>Udział w akcji Narodowe Czytanie.</w:t>
            </w:r>
          </w:p>
          <w:p w:rsidR="00206B5A" w:rsidRPr="00941611" w:rsidRDefault="00206B5A" w:rsidP="00206B5A">
            <w:pPr>
              <w:pStyle w:val="Zawartotabeli"/>
              <w:numPr>
                <w:ilvl w:val="0"/>
                <w:numId w:val="53"/>
              </w:numPr>
              <w:rPr>
                <w:rFonts w:hint="eastAsia"/>
              </w:rPr>
            </w:pPr>
            <w:r w:rsidRPr="00941611">
              <w:rPr>
                <w:rFonts w:ascii="Times New Roman" w:hAnsi="Times New Roman" w:cs="Times New Roman"/>
              </w:rPr>
              <w:t>Udział w  konkursach historycznych wewnątrzszkolnych lub zewnętrznych (jeśli będą odbywać się w formie zdalnej)</w:t>
            </w:r>
          </w:p>
          <w:p w:rsidR="00206B5A" w:rsidRPr="00941611" w:rsidRDefault="00206B5A" w:rsidP="0057616D">
            <w:pPr>
              <w:pStyle w:val="Zawartotabeli"/>
              <w:numPr>
                <w:ilvl w:val="0"/>
                <w:numId w:val="53"/>
              </w:numPr>
              <w:rPr>
                <w:rFonts w:hint="eastAsia"/>
              </w:rPr>
            </w:pPr>
            <w:r w:rsidRPr="00941611">
              <w:rPr>
                <w:rFonts w:ascii="Times New Roman" w:hAnsi="Times New Roman" w:cs="Times New Roman"/>
              </w:rPr>
              <w:t xml:space="preserve">Uwzględnianie różnorodności  kulturowej, społecznej, ekonomicznej, etnicznej w procesie dydaktyczno </w:t>
            </w:r>
            <w:r w:rsidR="0095579A" w:rsidRPr="00941611">
              <w:rPr>
                <w:rFonts w:ascii="Times New Roman" w:hAnsi="Times New Roman" w:cs="Times New Roman"/>
              </w:rPr>
              <w:t>–</w:t>
            </w:r>
            <w:r w:rsidRPr="00941611">
              <w:rPr>
                <w:rFonts w:ascii="Times New Roman" w:hAnsi="Times New Roman" w:cs="Times New Roman"/>
              </w:rPr>
              <w:t xml:space="preserve"> wychowawczym</w:t>
            </w:r>
          </w:p>
        </w:tc>
      </w:tr>
      <w:tr w:rsidR="00206B5A"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206B5A" w:rsidRPr="00941611" w:rsidRDefault="00206B5A" w:rsidP="00257B00">
            <w:pPr>
              <w:pStyle w:val="Zawartotabeli"/>
              <w:numPr>
                <w:ilvl w:val="0"/>
                <w:numId w:val="58"/>
              </w:numPr>
              <w:rPr>
                <w:rFonts w:hint="eastAsia"/>
              </w:rPr>
            </w:pPr>
            <w:r w:rsidRPr="00941611">
              <w:rPr>
                <w:rFonts w:ascii="Times New Roman" w:hAnsi="Times New Roman" w:cs="Times New Roman"/>
              </w:rPr>
              <w:t>Wzmacnianie systemu wartości uczniów. Kształtowanie postaw prospołecznych (tolerancji, akceptacji różnorodności, życzliwości, i in.)</w:t>
            </w:r>
          </w:p>
          <w:p w:rsidR="00206B5A" w:rsidRPr="00941611" w:rsidRDefault="00206B5A" w:rsidP="00206B5A">
            <w:pPr>
              <w:pStyle w:val="Zawartotabeli"/>
              <w:rPr>
                <w:rFonts w:ascii="Times New Roman" w:hAnsi="Times New Roman" w:cs="Times New Roman"/>
              </w:rPr>
            </w:pP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4C6272" w:rsidRPr="00941611" w:rsidRDefault="004C6272" w:rsidP="00257B00">
            <w:pPr>
              <w:pStyle w:val="Zawartotabeli"/>
              <w:numPr>
                <w:ilvl w:val="0"/>
                <w:numId w:val="54"/>
              </w:numPr>
              <w:rPr>
                <w:rFonts w:hint="eastAsia"/>
              </w:rPr>
            </w:pPr>
            <w:r w:rsidRPr="00941611">
              <w:rPr>
                <w:rFonts w:ascii="Times New Roman" w:hAnsi="Times New Roman" w:cs="Times New Roman"/>
              </w:rPr>
              <w:t xml:space="preserve">Prowadzenie zajęć dotyczących tolerancji  i akceptacji różnorodności, okazywania szacunku i pomocy osobom starszym i niepełnosprawnym. </w:t>
            </w:r>
          </w:p>
          <w:p w:rsidR="004C6272" w:rsidRPr="00941611" w:rsidRDefault="004C6272" w:rsidP="00257B00">
            <w:pPr>
              <w:pStyle w:val="Zawartotabeli"/>
              <w:numPr>
                <w:ilvl w:val="0"/>
                <w:numId w:val="54"/>
              </w:numPr>
              <w:rPr>
                <w:rFonts w:hint="eastAsia"/>
              </w:rPr>
            </w:pPr>
            <w:r w:rsidRPr="00941611">
              <w:rPr>
                <w:rFonts w:ascii="Times New Roman" w:hAnsi="Times New Roman" w:cs="Times New Roman"/>
              </w:rPr>
              <w:t xml:space="preserve">Organizowanie i wspieranie akcji charytatywnych </w:t>
            </w:r>
            <w:r w:rsidR="0095579A" w:rsidRPr="00941611">
              <w:rPr>
                <w:rFonts w:ascii="Times New Roman" w:hAnsi="Times New Roman" w:cs="Times New Roman"/>
              </w:rPr>
              <w:t>–</w:t>
            </w:r>
            <w:r w:rsidRPr="00941611">
              <w:rPr>
                <w:rFonts w:ascii="Times New Roman" w:hAnsi="Times New Roman" w:cs="Times New Roman"/>
              </w:rPr>
              <w:t xml:space="preserve"> podejmowanie działań na rzecz osób słabszych, chorych, starszych oraz na rzecz zwierząt</w:t>
            </w:r>
          </w:p>
          <w:p w:rsidR="00206B5A" w:rsidRPr="00941611" w:rsidRDefault="004C6272" w:rsidP="004C6272">
            <w:pPr>
              <w:pStyle w:val="Zawartotabeli"/>
              <w:ind w:left="720"/>
              <w:rPr>
                <w:rFonts w:ascii="Times New Roman" w:hAnsi="Times New Roman" w:cs="Times New Roman"/>
              </w:rPr>
            </w:pPr>
            <w:r w:rsidRPr="00941611">
              <w:rPr>
                <w:rFonts w:ascii="Times New Roman" w:hAnsi="Times New Roman" w:cs="Times New Roman"/>
              </w:rPr>
              <w:t>Szkolny wolontariat</w:t>
            </w:r>
          </w:p>
        </w:tc>
      </w:tr>
      <w:tr w:rsidR="005E7A65"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5E7A65" w:rsidRPr="00941611" w:rsidRDefault="0050544B" w:rsidP="00257B00">
            <w:pPr>
              <w:pStyle w:val="Zawartotabeli"/>
              <w:numPr>
                <w:ilvl w:val="0"/>
                <w:numId w:val="58"/>
              </w:numPr>
              <w:rPr>
                <w:rFonts w:ascii="Times New Roman" w:hAnsi="Times New Roman" w:cs="Times New Roman"/>
              </w:rPr>
            </w:pPr>
            <w:r w:rsidRPr="00941611">
              <w:rPr>
                <w:rFonts w:ascii="Times New Roman" w:eastAsia="Times New Roman" w:hAnsi="Times New Roman" w:cs="Times New Roman"/>
                <w:lang w:eastAsia="pl-PL"/>
              </w:rPr>
              <w:t>Eliminowanie napięć psychicznych  spowodowanych niepowodzeniami szkolnymi oraz trudnościami w nauce.</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50544B" w:rsidRPr="00941611" w:rsidRDefault="0050544B" w:rsidP="00257B00">
            <w:pPr>
              <w:pStyle w:val="Akapitzlist"/>
              <w:numPr>
                <w:ilvl w:val="0"/>
                <w:numId w:val="56"/>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xml:space="preserve">Poznawanie różnych technik relaksacyjnych i sposobów rozładowywania napięć podczas zajęć indywidualnym i grupowych </w:t>
            </w:r>
            <w:r w:rsidR="00425573" w:rsidRPr="00941611">
              <w:rPr>
                <w:rFonts w:ascii="Times New Roman" w:eastAsia="Times New Roman" w:hAnsi="Times New Roman" w:cs="Times New Roman"/>
                <w:sz w:val="24"/>
                <w:szCs w:val="24"/>
                <w:lang w:eastAsia="pl-PL"/>
              </w:rPr>
              <w:t>np</w:t>
            </w:r>
            <w:r w:rsidRPr="00941611">
              <w:rPr>
                <w:rFonts w:ascii="Times New Roman" w:eastAsia="Times New Roman" w:hAnsi="Times New Roman" w:cs="Times New Roman"/>
                <w:sz w:val="24"/>
                <w:szCs w:val="24"/>
                <w:lang w:eastAsia="pl-PL"/>
              </w:rPr>
              <w:t>. z pedagogiem  szkolnym i innymi specjalistami.</w:t>
            </w:r>
          </w:p>
          <w:p w:rsidR="0050544B" w:rsidRPr="00941611" w:rsidRDefault="0050544B" w:rsidP="00257B00">
            <w:pPr>
              <w:pStyle w:val="Akapitzlist"/>
              <w:numPr>
                <w:ilvl w:val="0"/>
                <w:numId w:val="56"/>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lastRenderedPageBreak/>
              <w:t>Wskazywanie dzieciom i rodzicom efektywnych sposobów uczenia się, kształtowanie umiejętności radzenia sobie ze stresem, sukcesami własnymi i innych oraz niepowodzeniami.</w:t>
            </w:r>
          </w:p>
          <w:p w:rsidR="005E7A65" w:rsidRPr="00941611" w:rsidRDefault="0050544B" w:rsidP="00257B00">
            <w:pPr>
              <w:pStyle w:val="Zawartotabeli"/>
              <w:numPr>
                <w:ilvl w:val="0"/>
                <w:numId w:val="56"/>
              </w:numPr>
              <w:rPr>
                <w:rFonts w:ascii="Times New Roman" w:hAnsi="Times New Roman" w:cs="Times New Roman"/>
              </w:rPr>
            </w:pPr>
            <w:r w:rsidRPr="00941611">
              <w:rPr>
                <w:rFonts w:ascii="Times New Roman" w:eastAsia="Times New Roman" w:hAnsi="Times New Roman" w:cs="Times New Roman"/>
                <w:lang w:eastAsia="pl-PL"/>
              </w:rPr>
              <w:t>Stosowanie metod aktywizujących, metod TIK w czasie zajęć z uczniami, również w czasie kształcenia online.</w:t>
            </w:r>
          </w:p>
          <w:p w:rsidR="0050544B" w:rsidRPr="00941611" w:rsidRDefault="0050544B" w:rsidP="00257B00">
            <w:pPr>
              <w:pStyle w:val="Zawartotabeli"/>
              <w:numPr>
                <w:ilvl w:val="0"/>
                <w:numId w:val="56"/>
              </w:numPr>
              <w:rPr>
                <w:rFonts w:ascii="Times New Roman" w:hAnsi="Times New Roman" w:cs="Times New Roman"/>
              </w:rPr>
            </w:pPr>
            <w:r w:rsidRPr="00941611">
              <w:rPr>
                <w:rFonts w:ascii="Times New Roman" w:eastAsia="Times New Roman" w:hAnsi="Times New Roman" w:cs="Times New Roman"/>
                <w:lang w:eastAsia="pl-PL"/>
              </w:rPr>
              <w:t>Indywidualne rozmowy z pedagogiem szkolnym.</w:t>
            </w:r>
          </w:p>
        </w:tc>
      </w:tr>
      <w:tr w:rsidR="00112A9E" w:rsidRPr="00941611" w:rsidTr="00686C6E">
        <w:trPr>
          <w:trHeight w:val="2784"/>
        </w:trPr>
        <w:tc>
          <w:tcPr>
            <w:tcW w:w="6159" w:type="dxa"/>
            <w:tcBorders>
              <w:top w:val="single" w:sz="6" w:space="0" w:color="385572"/>
              <w:left w:val="single" w:sz="6" w:space="0" w:color="385572"/>
              <w:right w:val="single" w:sz="6" w:space="0" w:color="385572"/>
            </w:tcBorders>
            <w:shd w:val="clear" w:color="auto" w:fill="auto"/>
            <w:tcMar>
              <w:top w:w="75" w:type="dxa"/>
              <w:left w:w="75" w:type="dxa"/>
              <w:bottom w:w="75" w:type="dxa"/>
              <w:right w:w="75" w:type="dxa"/>
            </w:tcMar>
          </w:tcPr>
          <w:p w:rsidR="00112A9E" w:rsidRPr="00941611" w:rsidRDefault="00112A9E" w:rsidP="00257B00">
            <w:pPr>
              <w:pStyle w:val="Zawartotabeli"/>
              <w:numPr>
                <w:ilvl w:val="0"/>
                <w:numId w:val="58"/>
              </w:numPr>
              <w:rPr>
                <w:rFonts w:ascii="Times New Roman" w:eastAsia="Times New Roman" w:hAnsi="Times New Roman" w:cs="Times New Roman"/>
                <w:lang w:eastAsia="pl-PL"/>
              </w:rPr>
            </w:pPr>
            <w:r w:rsidRPr="00941611">
              <w:rPr>
                <w:rFonts w:ascii="Times New Roman" w:eastAsia="Times New Roman" w:hAnsi="Times New Roman" w:cs="Times New Roman"/>
                <w:lang w:eastAsia="pl-PL"/>
              </w:rPr>
              <w:lastRenderedPageBreak/>
              <w:t>Kształtowanie poprawnych i społecznie akceptowanych form relacji w grupie rówieśniczej oraz promowanie postaw tolerancyjnych.</w:t>
            </w:r>
          </w:p>
        </w:tc>
        <w:tc>
          <w:tcPr>
            <w:tcW w:w="6201" w:type="dxa"/>
            <w:tcBorders>
              <w:top w:val="single" w:sz="6" w:space="0" w:color="385572"/>
              <w:left w:val="single" w:sz="6" w:space="0" w:color="385572"/>
              <w:right w:val="single" w:sz="6" w:space="0" w:color="385572"/>
            </w:tcBorders>
            <w:shd w:val="clear" w:color="auto" w:fill="auto"/>
            <w:tcMar>
              <w:top w:w="75" w:type="dxa"/>
              <w:left w:w="75" w:type="dxa"/>
              <w:bottom w:w="75" w:type="dxa"/>
              <w:right w:w="75" w:type="dxa"/>
            </w:tcMar>
          </w:tcPr>
          <w:p w:rsidR="00112A9E" w:rsidRPr="00941611" w:rsidRDefault="00112A9E" w:rsidP="00257B00">
            <w:pPr>
              <w:pStyle w:val="Akapitzlist"/>
              <w:numPr>
                <w:ilvl w:val="0"/>
                <w:numId w:val="60"/>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xml:space="preserve"> Zajęcia z wykorzystaniem metod umożliwiających prezentacje własnych odczuć i przeżyć ( pomocne mogą być scenki dramowe tematem których będzie problem wyalienowania, odtrącenia oraz szeroko rozumianych zachowań agresywnych.</w:t>
            </w:r>
          </w:p>
          <w:p w:rsidR="00112A9E" w:rsidRPr="00941611" w:rsidRDefault="00112A9E" w:rsidP="00257B00">
            <w:pPr>
              <w:pStyle w:val="Akapitzlist"/>
              <w:numPr>
                <w:ilvl w:val="0"/>
                <w:numId w:val="60"/>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xml:space="preserve">Organizowanie warsztatów koleżeńskich- odkrywanie własnych podobieństw i różnic miedzy ludźmi oraz budowanie zaufania i szacunku do samych siebie i </w:t>
            </w:r>
          </w:p>
          <w:p w:rsidR="00112A9E" w:rsidRPr="00941611" w:rsidRDefault="00112A9E" w:rsidP="0095579A">
            <w:p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 xml:space="preserve">        kolegów.</w:t>
            </w:r>
          </w:p>
        </w:tc>
      </w:tr>
      <w:tr w:rsidR="0095579A"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95579A" w:rsidRPr="00941611" w:rsidRDefault="00AE315A" w:rsidP="00257B00">
            <w:pPr>
              <w:pStyle w:val="Zawartotabeli"/>
              <w:numPr>
                <w:ilvl w:val="0"/>
                <w:numId w:val="58"/>
              </w:numPr>
              <w:rPr>
                <w:rFonts w:ascii="Times New Roman" w:eastAsia="Times New Roman" w:hAnsi="Times New Roman" w:cs="Times New Roman"/>
                <w:lang w:eastAsia="pl-PL"/>
              </w:rPr>
            </w:pPr>
            <w:r w:rsidRPr="00941611">
              <w:rPr>
                <w:rFonts w:ascii="Times New Roman" w:eastAsia="Times New Roman" w:hAnsi="Times New Roman" w:cs="Times New Roman"/>
                <w:lang w:eastAsia="pl-PL"/>
              </w:rPr>
              <w:t>Rozwijanie kompetencji wychowawczych nauczycieli i opiekunów uczniów.</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95579A" w:rsidRPr="00941611" w:rsidRDefault="00AE315A" w:rsidP="00257B00">
            <w:pPr>
              <w:pStyle w:val="Akapitzlist"/>
              <w:numPr>
                <w:ilvl w:val="0"/>
                <w:numId w:val="61"/>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Prelekcje i szkolenia dla nauczycieli oraz warsztaty dla rodziców ukierunkowane na wspieranie uczniów przeżywających trudności po doświadczeniach związanych z pandemią z udziałem specjalistów z poradni psychologiczno-pedagogicznej.</w:t>
            </w:r>
          </w:p>
        </w:tc>
      </w:tr>
      <w:tr w:rsidR="00425573"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425573" w:rsidRPr="00941611" w:rsidRDefault="00425573" w:rsidP="00257B00">
            <w:pPr>
              <w:pStyle w:val="Zawartotabeli"/>
              <w:numPr>
                <w:ilvl w:val="0"/>
                <w:numId w:val="58"/>
              </w:numPr>
              <w:rPr>
                <w:rFonts w:ascii="Times New Roman" w:eastAsia="Times New Roman" w:hAnsi="Times New Roman" w:cs="Times New Roman"/>
                <w:lang w:eastAsia="pl-PL"/>
              </w:rPr>
            </w:pPr>
            <w:r w:rsidRPr="00941611">
              <w:rPr>
                <w:rFonts w:ascii="Times New Roman" w:eastAsia="Times New Roman" w:hAnsi="Times New Roman" w:cs="Times New Roman"/>
                <w:lang w:eastAsia="pl-PL"/>
              </w:rPr>
              <w:t>Rozwijanie aktywności i twórczego myślenia uczniów.</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425573" w:rsidRPr="00941611" w:rsidRDefault="00425573" w:rsidP="00425573">
            <w:pPr>
              <w:pStyle w:val="Akapitzlist"/>
              <w:numPr>
                <w:ilvl w:val="0"/>
                <w:numId w:val="64"/>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Pogadanki, e-lekcje i samodzielne wystąpienia.</w:t>
            </w:r>
          </w:p>
          <w:p w:rsidR="00425573" w:rsidRPr="00941611" w:rsidRDefault="00425573" w:rsidP="00425573">
            <w:pPr>
              <w:pStyle w:val="Akapitzlist"/>
              <w:numPr>
                <w:ilvl w:val="0"/>
                <w:numId w:val="64"/>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Konkursy tematyczne i akademie szkolne.</w:t>
            </w:r>
          </w:p>
          <w:p w:rsidR="00425573" w:rsidRPr="00D01608" w:rsidRDefault="00425573" w:rsidP="00D01608">
            <w:pPr>
              <w:spacing w:after="150" w:line="240" w:lineRule="auto"/>
              <w:ind w:left="180"/>
              <w:rPr>
                <w:rFonts w:ascii="Times New Roman" w:eastAsia="Times New Roman" w:hAnsi="Times New Roman" w:cs="Times New Roman"/>
                <w:sz w:val="24"/>
                <w:szCs w:val="24"/>
                <w:lang w:eastAsia="pl-PL"/>
              </w:rPr>
            </w:pPr>
          </w:p>
        </w:tc>
      </w:tr>
      <w:tr w:rsidR="00425573" w:rsidRPr="00941611" w:rsidTr="00B51BBF">
        <w:tc>
          <w:tcPr>
            <w:tcW w:w="6159"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425573" w:rsidRPr="00941611" w:rsidRDefault="00425573" w:rsidP="00257B00">
            <w:pPr>
              <w:pStyle w:val="Zawartotabeli"/>
              <w:numPr>
                <w:ilvl w:val="0"/>
                <w:numId w:val="58"/>
              </w:numPr>
              <w:rPr>
                <w:rFonts w:ascii="Times New Roman" w:eastAsia="Times New Roman" w:hAnsi="Times New Roman" w:cs="Times New Roman"/>
                <w:lang w:eastAsia="pl-PL"/>
              </w:rPr>
            </w:pPr>
            <w:r w:rsidRPr="00941611">
              <w:rPr>
                <w:rFonts w:ascii="Times New Roman" w:eastAsia="Times New Roman" w:hAnsi="Times New Roman" w:cs="Times New Roman"/>
                <w:lang w:eastAsia="pl-PL"/>
              </w:rPr>
              <w:lastRenderedPageBreak/>
              <w:t>Samodzielność pierwszym krokiem ku dorosłości.</w:t>
            </w:r>
          </w:p>
        </w:tc>
        <w:tc>
          <w:tcPr>
            <w:tcW w:w="6201" w:type="dxa"/>
            <w:tcBorders>
              <w:top w:val="single" w:sz="6" w:space="0" w:color="385572"/>
              <w:left w:val="single" w:sz="6" w:space="0" w:color="385572"/>
              <w:bottom w:val="single" w:sz="6" w:space="0" w:color="385572"/>
              <w:right w:val="single" w:sz="6" w:space="0" w:color="385572"/>
            </w:tcBorders>
            <w:shd w:val="clear" w:color="auto" w:fill="auto"/>
            <w:tcMar>
              <w:top w:w="75" w:type="dxa"/>
              <w:left w:w="75" w:type="dxa"/>
              <w:bottom w:w="75" w:type="dxa"/>
              <w:right w:w="75" w:type="dxa"/>
            </w:tcMar>
          </w:tcPr>
          <w:p w:rsidR="00425573" w:rsidRPr="00941611" w:rsidRDefault="00425573" w:rsidP="00425573">
            <w:pPr>
              <w:pStyle w:val="Akapitzlist"/>
              <w:numPr>
                <w:ilvl w:val="0"/>
                <w:numId w:val="65"/>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Zachęcanie uczniów do udziału w pracach Samorządu Szkolnego ( praca wolontariacka na rzecz osób potrzebujących, schronisk dla zwierząt, samopomoc koleżeńska, działanie na rzecz społeczności lokalnej ).</w:t>
            </w:r>
          </w:p>
          <w:p w:rsidR="00425573" w:rsidRPr="00941611" w:rsidRDefault="00425573" w:rsidP="00425573">
            <w:pPr>
              <w:pStyle w:val="Akapitzlist"/>
              <w:numPr>
                <w:ilvl w:val="0"/>
                <w:numId w:val="65"/>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Zachęcanie uczniów do realizacji i własnych pomysłów np. nakręcenie reportażu, tworzenie grup które wspólnie się uczą, kółek zainteresowań.</w:t>
            </w:r>
          </w:p>
          <w:p w:rsidR="00425573" w:rsidRPr="00941611" w:rsidRDefault="00425573" w:rsidP="00425573">
            <w:pPr>
              <w:pStyle w:val="Akapitzlist"/>
              <w:numPr>
                <w:ilvl w:val="0"/>
                <w:numId w:val="65"/>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Promowanie autoprezentacji poprzez działania samorządu uczniowskiego ( nauka negocjowania, hierarchizowania swoich potrzeb do osiągania kompromisu ).</w:t>
            </w:r>
          </w:p>
          <w:p w:rsidR="00425573" w:rsidRPr="00941611" w:rsidRDefault="00425573" w:rsidP="00425573">
            <w:pPr>
              <w:pStyle w:val="Akapitzlist"/>
              <w:numPr>
                <w:ilvl w:val="0"/>
                <w:numId w:val="65"/>
              </w:numPr>
              <w:spacing w:after="150" w:line="240" w:lineRule="auto"/>
              <w:rPr>
                <w:rFonts w:ascii="Times New Roman" w:eastAsia="Times New Roman" w:hAnsi="Times New Roman" w:cs="Times New Roman"/>
                <w:sz w:val="24"/>
                <w:szCs w:val="24"/>
                <w:lang w:eastAsia="pl-PL"/>
              </w:rPr>
            </w:pPr>
            <w:r w:rsidRPr="00941611">
              <w:rPr>
                <w:rFonts w:ascii="Times New Roman" w:eastAsia="Times New Roman" w:hAnsi="Times New Roman" w:cs="Times New Roman"/>
                <w:sz w:val="24"/>
                <w:szCs w:val="24"/>
                <w:lang w:eastAsia="pl-PL"/>
              </w:rPr>
              <w:t>Organizowanie ekologicznych kampanii i zbiorek charytatywnych online.</w:t>
            </w:r>
          </w:p>
        </w:tc>
      </w:tr>
    </w:tbl>
    <w:p w:rsidR="00E05A09" w:rsidRPr="00941611" w:rsidRDefault="00E05A09" w:rsidP="00E05A09">
      <w:pPr>
        <w:pStyle w:val="Standard"/>
        <w:jc w:val="center"/>
        <w:rPr>
          <w:rFonts w:cs="Times New Roman"/>
          <w:color w:val="auto"/>
        </w:rPr>
      </w:pPr>
    </w:p>
    <w:p w:rsidR="00B51BBF" w:rsidRPr="00941611" w:rsidRDefault="00B51BBF" w:rsidP="00E05A09">
      <w:pPr>
        <w:pStyle w:val="Standard"/>
        <w:jc w:val="center"/>
        <w:rPr>
          <w:rFonts w:cs="Times New Roman"/>
          <w:color w:val="auto"/>
        </w:rPr>
      </w:pPr>
    </w:p>
    <w:p w:rsidR="00E05A09" w:rsidRPr="00941611" w:rsidRDefault="00610A81" w:rsidP="00547D16">
      <w:pPr>
        <w:pStyle w:val="Standard"/>
        <w:rPr>
          <w:rFonts w:cs="Times New Roman"/>
          <w:color w:val="auto"/>
          <w:sz w:val="36"/>
          <w:szCs w:val="36"/>
        </w:rPr>
      </w:pPr>
      <w:r w:rsidRPr="00941611">
        <w:rPr>
          <w:rFonts w:cs="Times New Roman"/>
          <w:b/>
          <w:color w:val="auto"/>
          <w:sz w:val="36"/>
          <w:szCs w:val="36"/>
        </w:rPr>
        <w:t>11</w:t>
      </w:r>
      <w:r w:rsidR="00547D16" w:rsidRPr="00941611">
        <w:rPr>
          <w:rFonts w:cs="Times New Roman"/>
          <w:b/>
          <w:color w:val="auto"/>
          <w:sz w:val="36"/>
          <w:szCs w:val="36"/>
        </w:rPr>
        <w:t>.</w:t>
      </w:r>
      <w:r w:rsidR="00E05A09" w:rsidRPr="00941611">
        <w:rPr>
          <w:rFonts w:cs="Times New Roman"/>
          <w:b/>
          <w:color w:val="auto"/>
          <w:sz w:val="36"/>
          <w:szCs w:val="36"/>
        </w:rPr>
        <w:t>Funkcjonowanie uczniów w sytuacji pandemii Covid-19 w klasach I-VIII</w:t>
      </w:r>
    </w:p>
    <w:p w:rsidR="00851079" w:rsidRPr="00941611" w:rsidRDefault="00851079" w:rsidP="00927A1F">
      <w:pPr>
        <w:shd w:val="clear" w:color="auto" w:fill="FFFFFF"/>
        <w:spacing w:after="150" w:line="240" w:lineRule="auto"/>
        <w:rPr>
          <w:rFonts w:ascii="Times New Roman" w:eastAsia="Times New Roman" w:hAnsi="Times New Roman" w:cs="Times New Roman"/>
          <w:sz w:val="24"/>
          <w:szCs w:val="24"/>
          <w:lang w:eastAsia="pl-PL"/>
        </w:rPr>
      </w:pPr>
    </w:p>
    <w:tbl>
      <w:tblPr>
        <w:tblStyle w:val="Tabela-Siatka"/>
        <w:tblW w:w="4340" w:type="pct"/>
        <w:tblInd w:w="-50" w:type="dxa"/>
        <w:tblCellMar>
          <w:left w:w="-15" w:type="dxa"/>
        </w:tblCellMar>
        <w:tblLook w:val="04A0" w:firstRow="1" w:lastRow="0" w:firstColumn="1" w:lastColumn="0" w:noHBand="0" w:noVBand="1"/>
      </w:tblPr>
      <w:tblGrid>
        <w:gridCol w:w="2283"/>
        <w:gridCol w:w="3862"/>
        <w:gridCol w:w="6002"/>
      </w:tblGrid>
      <w:tr w:rsidR="00B51BBF" w:rsidRPr="00941611" w:rsidTr="00B51BBF">
        <w:trPr>
          <w:trHeight w:val="557"/>
        </w:trPr>
        <w:tc>
          <w:tcPr>
            <w:tcW w:w="2292" w:type="dxa"/>
            <w:tcBorders>
              <w:top w:val="single" w:sz="4" w:space="0" w:color="auto"/>
            </w:tcBorders>
            <w:shd w:val="clear" w:color="auto" w:fill="auto"/>
            <w:tcMar>
              <w:left w:w="58" w:type="dxa"/>
            </w:tcMar>
          </w:tcPr>
          <w:p w:rsidR="00E05A09" w:rsidRPr="00941611" w:rsidRDefault="00E05A09" w:rsidP="00B51BBF">
            <w:pPr>
              <w:pStyle w:val="Standard"/>
              <w:rPr>
                <w:rFonts w:cs="Times New Roman"/>
                <w:color w:val="auto"/>
              </w:rPr>
            </w:pPr>
            <w:r w:rsidRPr="00941611">
              <w:rPr>
                <w:rFonts w:cs="Times New Roman"/>
                <w:color w:val="auto"/>
              </w:rPr>
              <w:t>Zaznajomienie uczniów z procedurami szkolnymi związanymi z zagrożeniem pandemicznym</w:t>
            </w:r>
          </w:p>
        </w:tc>
        <w:tc>
          <w:tcPr>
            <w:tcW w:w="3912" w:type="dxa"/>
            <w:tcBorders>
              <w:top w:val="single" w:sz="4" w:space="0" w:color="auto"/>
            </w:tcBorders>
            <w:shd w:val="clear" w:color="auto" w:fill="auto"/>
            <w:tcMar>
              <w:left w:w="58" w:type="dxa"/>
            </w:tcMar>
          </w:tcPr>
          <w:p w:rsidR="00E05A09" w:rsidRPr="00941611" w:rsidRDefault="00E05A09" w:rsidP="00B51BBF">
            <w:pPr>
              <w:pStyle w:val="Standard"/>
              <w:rPr>
                <w:color w:val="auto"/>
              </w:rPr>
            </w:pPr>
            <w:r w:rsidRPr="00941611">
              <w:rPr>
                <w:color w:val="auto"/>
              </w:rPr>
              <w:t>Znajomość procedur, umiejętne ich stosowanie</w:t>
            </w:r>
          </w:p>
        </w:tc>
        <w:tc>
          <w:tcPr>
            <w:tcW w:w="6096" w:type="dxa"/>
            <w:tcBorders>
              <w:top w:val="single" w:sz="4" w:space="0" w:color="auto"/>
            </w:tcBorders>
            <w:shd w:val="clear" w:color="auto" w:fill="auto"/>
            <w:tcMar>
              <w:left w:w="58" w:type="dxa"/>
            </w:tcMar>
          </w:tcPr>
          <w:p w:rsidR="00E05A09" w:rsidRPr="00941611" w:rsidRDefault="00E05A09" w:rsidP="00B51BBF">
            <w:pPr>
              <w:rPr>
                <w:rFonts w:ascii="Times New Roman" w:hAnsi="Times New Roman"/>
                <w:sz w:val="24"/>
                <w:szCs w:val="24"/>
              </w:rPr>
            </w:pPr>
            <w:r w:rsidRPr="00941611">
              <w:rPr>
                <w:rFonts w:ascii="Times New Roman" w:hAnsi="Times New Roman"/>
                <w:sz w:val="24"/>
                <w:szCs w:val="24"/>
              </w:rPr>
              <w:t>Pogadanki, lekcje wychowawcze, lekcje przedmiotowe, zajęcia świetlicowe</w:t>
            </w:r>
          </w:p>
        </w:tc>
      </w:tr>
      <w:tr w:rsidR="00B51BBF" w:rsidRPr="00941611" w:rsidTr="00E05A09">
        <w:trPr>
          <w:trHeight w:val="557"/>
        </w:trPr>
        <w:tc>
          <w:tcPr>
            <w:tcW w:w="2292" w:type="dxa"/>
            <w:tcBorders>
              <w:top w:val="nil"/>
            </w:tcBorders>
            <w:shd w:val="clear" w:color="auto" w:fill="auto"/>
            <w:tcMar>
              <w:left w:w="58" w:type="dxa"/>
            </w:tcMar>
          </w:tcPr>
          <w:p w:rsidR="00E05A09" w:rsidRPr="00941611" w:rsidRDefault="00E05A09" w:rsidP="00B51BBF">
            <w:pPr>
              <w:pStyle w:val="Standard"/>
              <w:rPr>
                <w:rFonts w:cs="Times New Roman"/>
                <w:color w:val="auto"/>
              </w:rPr>
            </w:pPr>
            <w:r w:rsidRPr="00941611">
              <w:rPr>
                <w:rFonts w:cs="Times New Roman"/>
                <w:color w:val="auto"/>
              </w:rPr>
              <w:t>Utrwalanie wiedzy dotyczącej zachowania uczniów w sytuacji pandemii</w:t>
            </w:r>
          </w:p>
        </w:tc>
        <w:tc>
          <w:tcPr>
            <w:tcW w:w="3912" w:type="dxa"/>
            <w:tcBorders>
              <w:top w:val="nil"/>
            </w:tcBorders>
            <w:shd w:val="clear" w:color="auto" w:fill="auto"/>
            <w:tcMar>
              <w:left w:w="58" w:type="dxa"/>
            </w:tcMar>
          </w:tcPr>
          <w:p w:rsidR="00E05A09" w:rsidRPr="00941611" w:rsidRDefault="00E05A09" w:rsidP="00B51BBF">
            <w:pPr>
              <w:pStyle w:val="Standard"/>
              <w:rPr>
                <w:color w:val="auto"/>
              </w:rPr>
            </w:pPr>
            <w:r w:rsidRPr="00941611">
              <w:rPr>
                <w:color w:val="auto"/>
              </w:rPr>
              <w:t>Umiejętne i bezpieczne zachowanie się w szkole:</w:t>
            </w:r>
          </w:p>
          <w:p w:rsidR="00E05A09" w:rsidRPr="00941611" w:rsidRDefault="00E05A09" w:rsidP="00B51BBF">
            <w:pPr>
              <w:pStyle w:val="Standard"/>
              <w:rPr>
                <w:color w:val="auto"/>
              </w:rPr>
            </w:pPr>
            <w:r w:rsidRPr="00941611">
              <w:rPr>
                <w:color w:val="auto"/>
              </w:rPr>
              <w:t xml:space="preserve">dezynfekowanie rąk, częste mycie rąk, trzymanie dystansu społecznego, nie pożyczanie sobie napojów/ jedzenia już naruszonego, umiejętne obserwowanie u siebie objawów </w:t>
            </w:r>
            <w:r w:rsidRPr="00941611">
              <w:rPr>
                <w:color w:val="auto"/>
              </w:rPr>
              <w:lastRenderedPageBreak/>
              <w:t xml:space="preserve">chorobowych, </w:t>
            </w:r>
          </w:p>
        </w:tc>
        <w:tc>
          <w:tcPr>
            <w:tcW w:w="6096" w:type="dxa"/>
            <w:tcBorders>
              <w:top w:val="nil"/>
            </w:tcBorders>
            <w:shd w:val="clear" w:color="auto" w:fill="auto"/>
            <w:tcMar>
              <w:left w:w="58" w:type="dxa"/>
            </w:tcMar>
          </w:tcPr>
          <w:p w:rsidR="00E05A09" w:rsidRPr="00941611" w:rsidRDefault="00E05A09" w:rsidP="00B51BBF">
            <w:pPr>
              <w:rPr>
                <w:rFonts w:ascii="Times New Roman" w:hAnsi="Times New Roman"/>
                <w:sz w:val="24"/>
                <w:szCs w:val="24"/>
              </w:rPr>
            </w:pPr>
            <w:r w:rsidRPr="00941611">
              <w:rPr>
                <w:rFonts w:ascii="Times New Roman" w:hAnsi="Times New Roman"/>
                <w:sz w:val="24"/>
                <w:szCs w:val="24"/>
              </w:rPr>
              <w:lastRenderedPageBreak/>
              <w:t>Pogadanki, lekcje wychowawcze, lekcje przedmiotowe, zajęcia świetlicowe, zajęcia warsztatowe</w:t>
            </w:r>
          </w:p>
        </w:tc>
      </w:tr>
      <w:tr w:rsidR="00B51BBF" w:rsidRPr="00941611" w:rsidTr="00E05A09">
        <w:trPr>
          <w:trHeight w:val="557"/>
        </w:trPr>
        <w:tc>
          <w:tcPr>
            <w:tcW w:w="2292" w:type="dxa"/>
            <w:tcBorders>
              <w:top w:val="nil"/>
            </w:tcBorders>
            <w:shd w:val="clear" w:color="auto" w:fill="auto"/>
            <w:tcMar>
              <w:left w:w="58" w:type="dxa"/>
            </w:tcMar>
          </w:tcPr>
          <w:p w:rsidR="00E05A09" w:rsidRPr="00941611" w:rsidRDefault="00E05A09" w:rsidP="00B51BBF">
            <w:pPr>
              <w:pStyle w:val="Standard"/>
              <w:rPr>
                <w:rFonts w:cs="Times New Roman"/>
                <w:color w:val="auto"/>
              </w:rPr>
            </w:pPr>
            <w:r w:rsidRPr="00941611">
              <w:rPr>
                <w:rFonts w:cs="Times New Roman"/>
                <w:color w:val="auto"/>
              </w:rPr>
              <w:t>Wykorzystywanie poznanych aplikacji w sytuacji zdalnego nauczania</w:t>
            </w:r>
          </w:p>
        </w:tc>
        <w:tc>
          <w:tcPr>
            <w:tcW w:w="3912" w:type="dxa"/>
            <w:tcBorders>
              <w:top w:val="nil"/>
            </w:tcBorders>
            <w:shd w:val="clear" w:color="auto" w:fill="auto"/>
            <w:tcMar>
              <w:left w:w="58" w:type="dxa"/>
            </w:tcMar>
          </w:tcPr>
          <w:p w:rsidR="00E05A09" w:rsidRPr="00941611" w:rsidRDefault="00E05A09" w:rsidP="00861D1D">
            <w:pPr>
              <w:pStyle w:val="Standard"/>
              <w:rPr>
                <w:color w:val="auto"/>
              </w:rPr>
            </w:pPr>
            <w:r w:rsidRPr="00941611">
              <w:rPr>
                <w:color w:val="auto"/>
              </w:rPr>
              <w:t xml:space="preserve">Umiejętne i sprawne przejście na nauczanie zdalne, znajomość aplikacji (przede wszystkim </w:t>
            </w:r>
            <w:r w:rsidR="00861D1D">
              <w:rPr>
                <w:color w:val="auto"/>
              </w:rPr>
              <w:t>TEAMS</w:t>
            </w:r>
            <w:r w:rsidRPr="00941611">
              <w:rPr>
                <w:color w:val="auto"/>
              </w:rPr>
              <w:t xml:space="preserve"> oraz Vulcan), aktywny udział w zajęciach on- line</w:t>
            </w:r>
          </w:p>
        </w:tc>
        <w:tc>
          <w:tcPr>
            <w:tcW w:w="6096" w:type="dxa"/>
            <w:tcBorders>
              <w:top w:val="nil"/>
            </w:tcBorders>
            <w:shd w:val="clear" w:color="auto" w:fill="auto"/>
            <w:tcMar>
              <w:left w:w="58" w:type="dxa"/>
            </w:tcMar>
          </w:tcPr>
          <w:p w:rsidR="00E05A09" w:rsidRPr="00941611" w:rsidRDefault="00E05A09" w:rsidP="00B51BBF">
            <w:pPr>
              <w:rPr>
                <w:rFonts w:ascii="Times New Roman" w:hAnsi="Times New Roman"/>
                <w:sz w:val="24"/>
                <w:szCs w:val="24"/>
              </w:rPr>
            </w:pPr>
            <w:r w:rsidRPr="00941611">
              <w:rPr>
                <w:rFonts w:ascii="Times New Roman" w:hAnsi="Times New Roman"/>
                <w:sz w:val="24"/>
                <w:szCs w:val="24"/>
              </w:rPr>
              <w:t>Lekcje wychowawcze, lekcje przedmiotowe, pogadanki, filmy instruktażowe</w:t>
            </w:r>
          </w:p>
        </w:tc>
      </w:tr>
      <w:tr w:rsidR="00B51BBF" w:rsidRPr="00941611" w:rsidTr="00E05A09">
        <w:trPr>
          <w:trHeight w:val="557"/>
        </w:trPr>
        <w:tc>
          <w:tcPr>
            <w:tcW w:w="2292" w:type="dxa"/>
            <w:tcBorders>
              <w:top w:val="nil"/>
            </w:tcBorders>
            <w:shd w:val="clear" w:color="auto" w:fill="auto"/>
            <w:tcMar>
              <w:left w:w="58" w:type="dxa"/>
            </w:tcMar>
          </w:tcPr>
          <w:p w:rsidR="00E05A09" w:rsidRPr="00941611" w:rsidRDefault="00E05A09" w:rsidP="00B51BBF">
            <w:pPr>
              <w:pStyle w:val="Standard"/>
              <w:rPr>
                <w:rFonts w:cs="Times New Roman"/>
                <w:color w:val="auto"/>
              </w:rPr>
            </w:pPr>
            <w:r w:rsidRPr="00941611">
              <w:rPr>
                <w:rFonts w:cs="Times New Roman"/>
                <w:color w:val="auto"/>
              </w:rPr>
              <w:t>Możliwość stałego kontaktowania się ze specjalistami,  poczucie wsparcia ze strony pedagogów szkolnych</w:t>
            </w:r>
          </w:p>
        </w:tc>
        <w:tc>
          <w:tcPr>
            <w:tcW w:w="3912" w:type="dxa"/>
            <w:tcBorders>
              <w:top w:val="nil"/>
            </w:tcBorders>
            <w:shd w:val="clear" w:color="auto" w:fill="auto"/>
            <w:tcMar>
              <w:left w:w="58" w:type="dxa"/>
            </w:tcMar>
          </w:tcPr>
          <w:p w:rsidR="00E05A09" w:rsidRPr="00941611" w:rsidRDefault="00E05A09" w:rsidP="00B51BBF">
            <w:pPr>
              <w:pStyle w:val="Standard"/>
              <w:rPr>
                <w:color w:val="auto"/>
              </w:rPr>
            </w:pPr>
            <w:r w:rsidRPr="00941611">
              <w:rPr>
                <w:color w:val="auto"/>
              </w:rPr>
              <w:t xml:space="preserve">Zmotywowanie i zachęcanie uczniów/ rodziców do kontaktu ze specjalistami w sytuacji osamotnienia, zagrożenia, umiejętne szukanie pomocy, </w:t>
            </w:r>
          </w:p>
          <w:p w:rsidR="00E05A09" w:rsidRPr="00941611" w:rsidRDefault="00E05A09" w:rsidP="00B51BBF">
            <w:pPr>
              <w:pStyle w:val="Standard"/>
              <w:rPr>
                <w:color w:val="auto"/>
              </w:rPr>
            </w:pPr>
          </w:p>
          <w:p w:rsidR="00E05A09" w:rsidRPr="00941611" w:rsidRDefault="00E05A09" w:rsidP="00B51BBF">
            <w:pPr>
              <w:pStyle w:val="Standard"/>
              <w:rPr>
                <w:color w:val="auto"/>
              </w:rPr>
            </w:pPr>
          </w:p>
        </w:tc>
        <w:tc>
          <w:tcPr>
            <w:tcW w:w="6096" w:type="dxa"/>
            <w:tcBorders>
              <w:top w:val="nil"/>
            </w:tcBorders>
            <w:shd w:val="clear" w:color="auto" w:fill="auto"/>
            <w:tcMar>
              <w:left w:w="58" w:type="dxa"/>
            </w:tcMar>
          </w:tcPr>
          <w:p w:rsidR="00E05A09" w:rsidRPr="00941611" w:rsidRDefault="00E05A09" w:rsidP="009066B2">
            <w:pPr>
              <w:pStyle w:val="Standard"/>
              <w:rPr>
                <w:color w:val="auto"/>
              </w:rPr>
            </w:pPr>
            <w:bookmarkStart w:id="2" w:name="__DdeLink__1300_1033299564"/>
            <w:r w:rsidRPr="00941611">
              <w:rPr>
                <w:color w:val="auto"/>
              </w:rPr>
              <w:t xml:space="preserve">Udostępnienie uczniom kanału komunikacyjnego (telefon, e- mail, zespół na </w:t>
            </w:r>
            <w:r w:rsidR="009066B2">
              <w:rPr>
                <w:color w:val="auto"/>
              </w:rPr>
              <w:t>TEAMS</w:t>
            </w:r>
            <w:r w:rsidR="00946073">
              <w:rPr>
                <w:color w:val="auto"/>
              </w:rPr>
              <w:t>, Vulcan</w:t>
            </w:r>
            <w:r w:rsidRPr="00941611">
              <w:rPr>
                <w:color w:val="auto"/>
              </w:rPr>
              <w:t xml:space="preserve">), zamieszczanie materiałów profilaktycznych/ pomocowych, </w:t>
            </w:r>
            <w:bookmarkEnd w:id="2"/>
            <w:r w:rsidRPr="00941611">
              <w:rPr>
                <w:color w:val="auto"/>
              </w:rPr>
              <w:t>przygotowywanie zajęć tematycznych dla uczniów</w:t>
            </w:r>
          </w:p>
        </w:tc>
      </w:tr>
      <w:tr w:rsidR="00B51BBF" w:rsidRPr="00941611" w:rsidTr="00E05A09">
        <w:trPr>
          <w:trHeight w:val="557"/>
        </w:trPr>
        <w:tc>
          <w:tcPr>
            <w:tcW w:w="2292" w:type="dxa"/>
            <w:tcBorders>
              <w:top w:val="nil"/>
            </w:tcBorders>
            <w:shd w:val="clear" w:color="auto" w:fill="auto"/>
            <w:tcMar>
              <w:left w:w="58" w:type="dxa"/>
            </w:tcMar>
          </w:tcPr>
          <w:p w:rsidR="00E05A09" w:rsidRPr="00941611" w:rsidRDefault="00E05A09" w:rsidP="00B51BBF">
            <w:pPr>
              <w:pStyle w:val="Standard"/>
              <w:rPr>
                <w:color w:val="auto"/>
              </w:rPr>
            </w:pPr>
            <w:r w:rsidRPr="00941611">
              <w:rPr>
                <w:rFonts w:cs="Times New Roman"/>
                <w:color w:val="auto"/>
              </w:rPr>
              <w:t>Możliwość kontaktowania się z nauczycielami, nauczycielami świetlicy</w:t>
            </w:r>
          </w:p>
        </w:tc>
        <w:tc>
          <w:tcPr>
            <w:tcW w:w="3912" w:type="dxa"/>
            <w:tcBorders>
              <w:top w:val="nil"/>
            </w:tcBorders>
            <w:shd w:val="clear" w:color="auto" w:fill="auto"/>
            <w:tcMar>
              <w:left w:w="58" w:type="dxa"/>
            </w:tcMar>
          </w:tcPr>
          <w:p w:rsidR="00E05A09" w:rsidRPr="00941611" w:rsidRDefault="00E05A09" w:rsidP="00B51BBF">
            <w:pPr>
              <w:pStyle w:val="Standard"/>
              <w:rPr>
                <w:color w:val="auto"/>
              </w:rPr>
            </w:pPr>
            <w:r w:rsidRPr="00941611">
              <w:rPr>
                <w:color w:val="auto"/>
              </w:rPr>
              <w:t>Kształtowanie umiejętności kontaktów społecznych z nauczycielami, wyrażania swoich potrzeb i kłopotów edukacyjnych podczas nauki zdalnej</w:t>
            </w:r>
          </w:p>
        </w:tc>
        <w:tc>
          <w:tcPr>
            <w:tcW w:w="6096" w:type="dxa"/>
            <w:tcBorders>
              <w:top w:val="nil"/>
            </w:tcBorders>
            <w:shd w:val="clear" w:color="auto" w:fill="auto"/>
            <w:tcMar>
              <w:left w:w="58" w:type="dxa"/>
            </w:tcMar>
          </w:tcPr>
          <w:p w:rsidR="00E05A09" w:rsidRPr="00941611" w:rsidRDefault="00E05A09" w:rsidP="00704B42">
            <w:pPr>
              <w:pStyle w:val="Standard"/>
              <w:rPr>
                <w:color w:val="auto"/>
              </w:rPr>
            </w:pPr>
            <w:r w:rsidRPr="00941611">
              <w:rPr>
                <w:color w:val="auto"/>
              </w:rPr>
              <w:t>Udostępnienie u</w:t>
            </w:r>
            <w:r w:rsidR="004775C0">
              <w:rPr>
                <w:color w:val="auto"/>
              </w:rPr>
              <w:t>czniom kanału komunikacyjnego (</w:t>
            </w:r>
            <w:r w:rsidRPr="00941611">
              <w:rPr>
                <w:color w:val="auto"/>
              </w:rPr>
              <w:t xml:space="preserve">e- mail, zespół na </w:t>
            </w:r>
            <w:r w:rsidR="00704B42">
              <w:rPr>
                <w:color w:val="auto"/>
              </w:rPr>
              <w:t>TEAMS</w:t>
            </w:r>
            <w:r w:rsidRPr="00941611">
              <w:rPr>
                <w:color w:val="auto"/>
              </w:rPr>
              <w:t>, Vulca</w:t>
            </w:r>
            <w:r w:rsidR="00946073">
              <w:rPr>
                <w:color w:val="auto"/>
              </w:rPr>
              <w:t>n)</w:t>
            </w:r>
          </w:p>
        </w:tc>
      </w:tr>
      <w:tr w:rsidR="00B51BBF" w:rsidRPr="00941611" w:rsidTr="00E05A09">
        <w:trPr>
          <w:trHeight w:val="557"/>
        </w:trPr>
        <w:tc>
          <w:tcPr>
            <w:tcW w:w="2292" w:type="dxa"/>
            <w:tcBorders>
              <w:top w:val="nil"/>
            </w:tcBorders>
            <w:shd w:val="clear" w:color="auto" w:fill="auto"/>
            <w:tcMar>
              <w:left w:w="58" w:type="dxa"/>
            </w:tcMar>
          </w:tcPr>
          <w:p w:rsidR="00E05A09" w:rsidRPr="00941611" w:rsidRDefault="00E05A09" w:rsidP="00B51BBF">
            <w:pPr>
              <w:pStyle w:val="Standard"/>
              <w:rPr>
                <w:color w:val="auto"/>
              </w:rPr>
            </w:pPr>
            <w:r w:rsidRPr="00941611">
              <w:rPr>
                <w:color w:val="auto"/>
              </w:rPr>
              <w:t>Udostępnienie możliwości kontaktowania się z instytucjami pomocowymi (MOPS, PPP, PIS)</w:t>
            </w:r>
          </w:p>
        </w:tc>
        <w:tc>
          <w:tcPr>
            <w:tcW w:w="3912" w:type="dxa"/>
            <w:tcBorders>
              <w:top w:val="nil"/>
            </w:tcBorders>
            <w:shd w:val="clear" w:color="auto" w:fill="auto"/>
            <w:tcMar>
              <w:left w:w="58" w:type="dxa"/>
            </w:tcMar>
          </w:tcPr>
          <w:p w:rsidR="00E05A09" w:rsidRPr="00941611" w:rsidRDefault="00E05A09" w:rsidP="00B51BBF">
            <w:pPr>
              <w:pStyle w:val="Standard"/>
              <w:rPr>
                <w:color w:val="auto"/>
              </w:rPr>
            </w:pPr>
            <w:r w:rsidRPr="00941611">
              <w:rPr>
                <w:color w:val="auto"/>
              </w:rPr>
              <w:t xml:space="preserve">Działania mające na celu umiejętne pozyskiwanie pomocy przez specjalistów z instytucji zewnętrznych </w:t>
            </w:r>
          </w:p>
        </w:tc>
        <w:tc>
          <w:tcPr>
            <w:tcW w:w="6096" w:type="dxa"/>
            <w:tcBorders>
              <w:top w:val="nil"/>
            </w:tcBorders>
            <w:shd w:val="clear" w:color="auto" w:fill="auto"/>
            <w:tcMar>
              <w:left w:w="58" w:type="dxa"/>
            </w:tcMar>
          </w:tcPr>
          <w:p w:rsidR="00E05A09" w:rsidRPr="00941611" w:rsidRDefault="00E05A09" w:rsidP="00704B42">
            <w:pPr>
              <w:pStyle w:val="Standard"/>
              <w:ind w:left="708" w:hanging="708"/>
              <w:rPr>
                <w:color w:val="auto"/>
              </w:rPr>
            </w:pPr>
            <w:r w:rsidRPr="00941611">
              <w:rPr>
                <w:color w:val="auto"/>
              </w:rPr>
              <w:t xml:space="preserve">Umieszczenie </w:t>
            </w:r>
            <w:r w:rsidR="00704B42">
              <w:rPr>
                <w:color w:val="auto"/>
              </w:rPr>
              <w:t>informacji na stronie szkoły, Facebooku</w:t>
            </w:r>
            <w:r w:rsidRPr="00941611">
              <w:rPr>
                <w:color w:val="auto"/>
              </w:rPr>
              <w:t xml:space="preserve">, zespole w </w:t>
            </w:r>
            <w:r w:rsidR="00704B42">
              <w:rPr>
                <w:color w:val="auto"/>
              </w:rPr>
              <w:t>TEAMS</w:t>
            </w:r>
          </w:p>
        </w:tc>
      </w:tr>
    </w:tbl>
    <w:p w:rsidR="00E05A09" w:rsidRPr="00941611" w:rsidRDefault="00E05A09" w:rsidP="00927A1F">
      <w:pPr>
        <w:shd w:val="clear" w:color="auto" w:fill="FFFFFF"/>
        <w:spacing w:after="150" w:line="240" w:lineRule="auto"/>
        <w:rPr>
          <w:rFonts w:ascii="Times New Roman" w:eastAsia="Times New Roman" w:hAnsi="Times New Roman" w:cs="Times New Roman"/>
          <w:sz w:val="24"/>
          <w:szCs w:val="24"/>
          <w:lang w:eastAsia="pl-PL"/>
        </w:rPr>
      </w:pPr>
    </w:p>
    <w:p w:rsidR="00547D16" w:rsidRPr="00941611" w:rsidRDefault="00547D16" w:rsidP="00927A1F">
      <w:pPr>
        <w:shd w:val="clear" w:color="auto" w:fill="FFFFFF"/>
        <w:spacing w:after="150" w:line="240" w:lineRule="auto"/>
        <w:rPr>
          <w:rFonts w:ascii="Times New Roman" w:eastAsia="Times New Roman" w:hAnsi="Times New Roman" w:cs="Times New Roman"/>
          <w:sz w:val="24"/>
          <w:szCs w:val="24"/>
          <w:lang w:eastAsia="pl-PL"/>
        </w:rPr>
      </w:pPr>
    </w:p>
    <w:p w:rsidR="00547D16" w:rsidRPr="00941611" w:rsidRDefault="00547D16" w:rsidP="00927A1F">
      <w:pPr>
        <w:shd w:val="clear" w:color="auto" w:fill="FFFFFF"/>
        <w:spacing w:after="150" w:line="240" w:lineRule="auto"/>
        <w:rPr>
          <w:rFonts w:ascii="Times New Roman" w:eastAsia="Times New Roman" w:hAnsi="Times New Roman" w:cs="Times New Roman"/>
          <w:sz w:val="24"/>
          <w:szCs w:val="24"/>
          <w:lang w:eastAsia="pl-PL"/>
        </w:rPr>
      </w:pPr>
    </w:p>
    <w:p w:rsidR="00927A1F" w:rsidRPr="00941611" w:rsidRDefault="00610A81" w:rsidP="00927A1F">
      <w:pPr>
        <w:jc w:val="both"/>
        <w:rPr>
          <w:rFonts w:ascii="Times New Roman" w:hAnsi="Times New Roman" w:cs="Times New Roman"/>
          <w:b/>
          <w:sz w:val="36"/>
          <w:szCs w:val="36"/>
        </w:rPr>
      </w:pPr>
      <w:r w:rsidRPr="00941611">
        <w:rPr>
          <w:rFonts w:ascii="Times New Roman" w:eastAsia="Times New Roman" w:hAnsi="Times New Roman" w:cs="Times New Roman"/>
          <w:sz w:val="36"/>
          <w:szCs w:val="36"/>
          <w:lang w:eastAsia="pl-PL"/>
        </w:rPr>
        <w:t>12</w:t>
      </w:r>
      <w:r w:rsidR="00927A1F" w:rsidRPr="00941611">
        <w:rPr>
          <w:rFonts w:ascii="Times New Roman" w:eastAsia="Times New Roman" w:hAnsi="Times New Roman" w:cs="Times New Roman"/>
          <w:sz w:val="36"/>
          <w:szCs w:val="36"/>
          <w:lang w:eastAsia="pl-PL"/>
        </w:rPr>
        <w:t xml:space="preserve">. </w:t>
      </w:r>
      <w:r w:rsidR="00927A1F" w:rsidRPr="00941611">
        <w:rPr>
          <w:rFonts w:ascii="Times New Roman" w:hAnsi="Times New Roman" w:cs="Times New Roman"/>
          <w:b/>
          <w:sz w:val="36"/>
          <w:szCs w:val="36"/>
        </w:rPr>
        <w:t>Zasady ewaluacji programu wychowawczo-profilaktycznego</w:t>
      </w:r>
    </w:p>
    <w:p w:rsidR="00927A1F" w:rsidRPr="00941611" w:rsidRDefault="00927A1F" w:rsidP="00927A1F">
      <w:pPr>
        <w:jc w:val="both"/>
        <w:rPr>
          <w:rFonts w:ascii="Times New Roman" w:hAnsi="Times New Roman" w:cs="Times New Roman"/>
          <w:sz w:val="24"/>
          <w:szCs w:val="24"/>
        </w:rPr>
      </w:pPr>
      <w:r w:rsidRPr="00941611">
        <w:rPr>
          <w:rFonts w:ascii="Times New Roman" w:hAnsi="Times New Roman" w:cs="Times New Roman"/>
          <w:sz w:val="24"/>
          <w:szCs w:val="24"/>
        </w:rPr>
        <w:lastRenderedPageBreak/>
        <w:t xml:space="preserve">Ewaluacja programu polega na systematycznym gromadzeniu informacji na temat prowadzonych działań, w celu ich modyfikacji i podnoszenia skuteczności programu wychowawczo-profilaktycznego. Ewaluacja przeprowadzana będzie poprzez: </w:t>
      </w:r>
    </w:p>
    <w:p w:rsidR="00927A1F" w:rsidRPr="00941611" w:rsidRDefault="00927A1F" w:rsidP="00C127EF">
      <w:pPr>
        <w:pStyle w:val="Akapitzlist"/>
        <w:numPr>
          <w:ilvl w:val="0"/>
          <w:numId w:val="22"/>
        </w:numPr>
        <w:jc w:val="both"/>
        <w:rPr>
          <w:rFonts w:ascii="Times New Roman" w:hAnsi="Times New Roman" w:cs="Times New Roman"/>
          <w:sz w:val="24"/>
          <w:szCs w:val="24"/>
        </w:rPr>
      </w:pPr>
      <w:r w:rsidRPr="00941611">
        <w:rPr>
          <w:rFonts w:ascii="Times New Roman" w:hAnsi="Times New Roman" w:cs="Times New Roman"/>
          <w:sz w:val="24"/>
          <w:szCs w:val="24"/>
        </w:rPr>
        <w:t>obserwację zachowań uczniów i zachodzących w tym zakresie zmian,</w:t>
      </w:r>
    </w:p>
    <w:p w:rsidR="00927A1F" w:rsidRPr="00941611" w:rsidRDefault="00927A1F" w:rsidP="00C127EF">
      <w:pPr>
        <w:pStyle w:val="Akapitzlist"/>
        <w:numPr>
          <w:ilvl w:val="0"/>
          <w:numId w:val="22"/>
        </w:numPr>
        <w:jc w:val="both"/>
        <w:rPr>
          <w:rFonts w:ascii="Times New Roman" w:hAnsi="Times New Roman" w:cs="Times New Roman"/>
          <w:sz w:val="24"/>
          <w:szCs w:val="24"/>
        </w:rPr>
      </w:pPr>
      <w:r w:rsidRPr="00941611">
        <w:rPr>
          <w:rFonts w:ascii="Times New Roman" w:hAnsi="Times New Roman" w:cs="Times New Roman"/>
          <w:sz w:val="24"/>
          <w:szCs w:val="24"/>
        </w:rPr>
        <w:t>analizę dokumentacji,</w:t>
      </w:r>
    </w:p>
    <w:p w:rsidR="00927A1F" w:rsidRPr="00941611" w:rsidRDefault="00927A1F" w:rsidP="00C127EF">
      <w:pPr>
        <w:pStyle w:val="Akapitzlist"/>
        <w:numPr>
          <w:ilvl w:val="0"/>
          <w:numId w:val="22"/>
        </w:numPr>
        <w:jc w:val="both"/>
        <w:rPr>
          <w:rFonts w:ascii="Times New Roman" w:hAnsi="Times New Roman" w:cs="Times New Roman"/>
          <w:sz w:val="24"/>
          <w:szCs w:val="24"/>
        </w:rPr>
      </w:pPr>
      <w:r w:rsidRPr="00941611">
        <w:rPr>
          <w:rFonts w:ascii="Times New Roman" w:hAnsi="Times New Roman" w:cs="Times New Roman"/>
          <w:sz w:val="24"/>
          <w:szCs w:val="24"/>
        </w:rPr>
        <w:t>przeprowadzanie ankiet, kwestionariuszy wśród uczniów, rodziców i nauczycieli,</w:t>
      </w:r>
    </w:p>
    <w:p w:rsidR="00927A1F" w:rsidRPr="00941611" w:rsidRDefault="00927A1F" w:rsidP="00C127EF">
      <w:pPr>
        <w:pStyle w:val="Akapitzlist"/>
        <w:numPr>
          <w:ilvl w:val="0"/>
          <w:numId w:val="22"/>
        </w:numPr>
        <w:jc w:val="both"/>
        <w:rPr>
          <w:rFonts w:ascii="Times New Roman" w:hAnsi="Times New Roman" w:cs="Times New Roman"/>
          <w:sz w:val="24"/>
          <w:szCs w:val="24"/>
        </w:rPr>
      </w:pPr>
      <w:r w:rsidRPr="00941611">
        <w:rPr>
          <w:rFonts w:ascii="Times New Roman" w:hAnsi="Times New Roman" w:cs="Times New Roman"/>
          <w:sz w:val="24"/>
          <w:szCs w:val="24"/>
        </w:rPr>
        <w:t>rozmowy z rodzicami,</w:t>
      </w:r>
    </w:p>
    <w:p w:rsidR="00927A1F" w:rsidRPr="00941611" w:rsidRDefault="00927A1F" w:rsidP="00C127EF">
      <w:pPr>
        <w:pStyle w:val="Akapitzlist"/>
        <w:numPr>
          <w:ilvl w:val="0"/>
          <w:numId w:val="22"/>
        </w:numPr>
        <w:jc w:val="both"/>
        <w:rPr>
          <w:rFonts w:ascii="Times New Roman" w:hAnsi="Times New Roman" w:cs="Times New Roman"/>
          <w:sz w:val="24"/>
          <w:szCs w:val="24"/>
        </w:rPr>
      </w:pPr>
      <w:r w:rsidRPr="00941611">
        <w:rPr>
          <w:rFonts w:ascii="Times New Roman" w:hAnsi="Times New Roman" w:cs="Times New Roman"/>
          <w:sz w:val="24"/>
          <w:szCs w:val="24"/>
        </w:rPr>
        <w:t>wymianę spostrzeżeń w zespołach wychowawców i nauczycieli,</w:t>
      </w:r>
    </w:p>
    <w:p w:rsidR="00927A1F" w:rsidRPr="00941611" w:rsidRDefault="00927A1F" w:rsidP="00C127EF">
      <w:pPr>
        <w:pStyle w:val="Akapitzlist"/>
        <w:numPr>
          <w:ilvl w:val="0"/>
          <w:numId w:val="22"/>
        </w:numPr>
        <w:jc w:val="both"/>
        <w:rPr>
          <w:rFonts w:ascii="Times New Roman" w:hAnsi="Times New Roman" w:cs="Times New Roman"/>
          <w:sz w:val="24"/>
          <w:szCs w:val="24"/>
        </w:rPr>
      </w:pPr>
      <w:r w:rsidRPr="00941611">
        <w:rPr>
          <w:rFonts w:ascii="Times New Roman" w:hAnsi="Times New Roman" w:cs="Times New Roman"/>
          <w:vanish/>
          <w:sz w:val="24"/>
          <w:szCs w:val="24"/>
        </w:rPr>
        <w:t>ymianę spostrzeżeń w zespołach wychowawców i nauczycieli,</w:t>
      </w:r>
      <w:r w:rsidR="00D46A41" w:rsidRPr="00941611">
        <w:rPr>
          <w:rFonts w:ascii="Times New Roman" w:hAnsi="Times New Roman" w:cs="Times New Roman"/>
          <w:sz w:val="24"/>
          <w:szCs w:val="24"/>
        </w:rPr>
        <w:t>rozmowy kierowane z nauczycielami i pracownikami obsługi.</w:t>
      </w:r>
    </w:p>
    <w:p w:rsidR="00927A1F" w:rsidRPr="00941611" w:rsidRDefault="00927A1F" w:rsidP="00927A1F">
      <w:pPr>
        <w:jc w:val="both"/>
        <w:rPr>
          <w:rFonts w:ascii="Times New Roman" w:hAnsi="Times New Roman" w:cs="Times New Roman"/>
          <w:sz w:val="24"/>
          <w:szCs w:val="24"/>
        </w:rPr>
      </w:pPr>
      <w:r w:rsidRPr="00941611">
        <w:rPr>
          <w:rFonts w:ascii="Times New Roman" w:hAnsi="Times New Roman" w:cs="Times New Roman"/>
          <w:sz w:val="24"/>
          <w:szCs w:val="24"/>
        </w:rPr>
        <w:t>Ewaluacja programu przeprowadzana będzie w każdym roku szkolnym przez zespół ds. Ewaluacji programu wychowawczo-profilaktycznego powołany przez dyrektora. Zadaniem Zespołu jest opracowanie planu ewaluacji, organizacja badań oraz opracowanie wyników. Z wynikami prac zespołu w formie raportu ew</w:t>
      </w:r>
      <w:r w:rsidR="00D46A41" w:rsidRPr="00941611">
        <w:rPr>
          <w:rFonts w:ascii="Times New Roman" w:hAnsi="Times New Roman" w:cs="Times New Roman"/>
          <w:sz w:val="24"/>
          <w:szCs w:val="24"/>
        </w:rPr>
        <w:t>aluacyjnego zostanie zapoznana Rada Pedagogiczna i Rada R</w:t>
      </w:r>
      <w:r w:rsidRPr="00941611">
        <w:rPr>
          <w:rFonts w:ascii="Times New Roman" w:hAnsi="Times New Roman" w:cs="Times New Roman"/>
          <w:sz w:val="24"/>
          <w:szCs w:val="24"/>
        </w:rPr>
        <w:t>odziców.</w:t>
      </w:r>
    </w:p>
    <w:p w:rsidR="00927A1F" w:rsidRPr="00941611" w:rsidRDefault="00927A1F" w:rsidP="00927A1F">
      <w:pPr>
        <w:jc w:val="both"/>
        <w:rPr>
          <w:rFonts w:ascii="Times New Roman" w:hAnsi="Times New Roman" w:cs="Times New Roman"/>
          <w:sz w:val="24"/>
          <w:szCs w:val="24"/>
        </w:rPr>
      </w:pPr>
    </w:p>
    <w:sectPr w:rsidR="00927A1F" w:rsidRPr="00941611" w:rsidSect="0085107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C8" w:rsidRDefault="004433C8" w:rsidP="00B74E5D">
      <w:pPr>
        <w:spacing w:after="0" w:line="240" w:lineRule="auto"/>
      </w:pPr>
      <w:r>
        <w:separator/>
      </w:r>
    </w:p>
  </w:endnote>
  <w:endnote w:type="continuationSeparator" w:id="0">
    <w:p w:rsidR="004433C8" w:rsidRDefault="004433C8" w:rsidP="00B7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font>
  <w:font w:name="Liberation Serif">
    <w:altName w:val="Times New Roman"/>
    <w:charset w:val="EE"/>
    <w:family w:val="roman"/>
    <w:pitch w:val="variable"/>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SansPr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C8" w:rsidRDefault="004433C8" w:rsidP="00B74E5D">
      <w:pPr>
        <w:spacing w:after="0" w:line="240" w:lineRule="auto"/>
      </w:pPr>
      <w:r>
        <w:separator/>
      </w:r>
    </w:p>
  </w:footnote>
  <w:footnote w:type="continuationSeparator" w:id="0">
    <w:p w:rsidR="004433C8" w:rsidRDefault="004433C8" w:rsidP="00B74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2"/>
    <w:multiLevelType w:val="multilevel"/>
    <w:tmpl w:val="63D0A618"/>
    <w:name w:val="WW8Num2"/>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6"/>
    <w:multiLevelType w:val="multilevel"/>
    <w:tmpl w:val="7E341F38"/>
    <w:name w:val="WW8Num6"/>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15:restartNumberingAfterBreak="0">
    <w:nsid w:val="00000007"/>
    <w:multiLevelType w:val="multilevel"/>
    <w:tmpl w:val="1D4E98AC"/>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09"/>
    <w:multiLevelType w:val="multilevel"/>
    <w:tmpl w:val="084CC3DC"/>
    <w:name w:val="WW8Num9"/>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00000C"/>
    <w:multiLevelType w:val="multilevel"/>
    <w:tmpl w:val="461645EE"/>
    <w:name w:val="WW8Num12"/>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15:restartNumberingAfterBreak="0">
    <w:nsid w:val="0000000D"/>
    <w:multiLevelType w:val="multilevel"/>
    <w:tmpl w:val="030C66C0"/>
    <w:name w:val="WW8Num13"/>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15:restartNumberingAfterBreak="0">
    <w:nsid w:val="0000000E"/>
    <w:multiLevelType w:val="multilevel"/>
    <w:tmpl w:val="DEE46918"/>
    <w:name w:val="WW8Num14"/>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15:restartNumberingAfterBreak="0">
    <w:nsid w:val="0000000F"/>
    <w:multiLevelType w:val="multilevel"/>
    <w:tmpl w:val="FE62A8B6"/>
    <w:name w:val="WW8Num15"/>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15:restartNumberingAfterBreak="0">
    <w:nsid w:val="00000010"/>
    <w:multiLevelType w:val="multilevel"/>
    <w:tmpl w:val="C7F6A218"/>
    <w:name w:val="WW8Num16"/>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4" w15:restartNumberingAfterBreak="0">
    <w:nsid w:val="00000011"/>
    <w:multiLevelType w:val="multilevel"/>
    <w:tmpl w:val="349483EA"/>
    <w:name w:val="WW8Num17"/>
    <w:lvl w:ilvl="0">
      <w:start w:val="1"/>
      <w:numFmt w:val="decimal"/>
      <w:lvlText w:val="%1."/>
      <w:lvlJc w:val="left"/>
      <w:pPr>
        <w:tabs>
          <w:tab w:val="num" w:pos="720"/>
        </w:tabs>
        <w:ind w:left="720" w:hanging="360"/>
      </w:pPr>
      <w:rPr>
        <w:rFonts w:ascii="Liberation Serif" w:eastAsia="SimSun" w:hAnsi="Liberation Serif" w:cs="Lucida Sans"/>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15:restartNumberingAfterBreak="0">
    <w:nsid w:val="00000012"/>
    <w:multiLevelType w:val="multilevel"/>
    <w:tmpl w:val="CCBCF6CC"/>
    <w:name w:val="WW8Num18"/>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15:restartNumberingAfterBreak="0">
    <w:nsid w:val="00000013"/>
    <w:multiLevelType w:val="multilevel"/>
    <w:tmpl w:val="28468A00"/>
    <w:name w:val="WW8Num19"/>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15:restartNumberingAfterBreak="0">
    <w:nsid w:val="00000015"/>
    <w:multiLevelType w:val="multilevel"/>
    <w:tmpl w:val="74EAAA52"/>
    <w:name w:val="WW8Num21"/>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15:restartNumberingAfterBreak="0">
    <w:nsid w:val="00000016"/>
    <w:multiLevelType w:val="multilevel"/>
    <w:tmpl w:val="D4206D8E"/>
    <w:name w:val="WW8Num22"/>
    <w:lvl w:ilvl="0">
      <w:start w:val="1"/>
      <w:numFmt w:val="decimal"/>
      <w:lvlText w:val="%1."/>
      <w:lvlJc w:val="left"/>
      <w:pPr>
        <w:tabs>
          <w:tab w:val="num" w:pos="786"/>
        </w:tabs>
        <w:ind w:left="786"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7"/>
    <w:multiLevelType w:val="multilevel"/>
    <w:tmpl w:val="A3AC8C56"/>
    <w:name w:val="WW8Num23"/>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9"/>
    <w:multiLevelType w:val="multilevel"/>
    <w:tmpl w:val="3A9CCDC4"/>
    <w:name w:val="WW8Num25"/>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A"/>
    <w:multiLevelType w:val="multilevel"/>
    <w:tmpl w:val="8630846A"/>
    <w:name w:val="WW8Num26"/>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B"/>
    <w:multiLevelType w:val="multilevel"/>
    <w:tmpl w:val="06041CAE"/>
    <w:name w:val="WW8Num27"/>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C"/>
    <w:multiLevelType w:val="multilevel"/>
    <w:tmpl w:val="4016F5CE"/>
    <w:name w:val="WW8Num28"/>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D"/>
    <w:multiLevelType w:val="multilevel"/>
    <w:tmpl w:val="8C4CB482"/>
    <w:name w:val="WW8Num29"/>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F"/>
    <w:multiLevelType w:val="multilevel"/>
    <w:tmpl w:val="6EBA2DC8"/>
    <w:name w:val="WW8Num31"/>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2"/>
    <w:multiLevelType w:val="multilevel"/>
    <w:tmpl w:val="76CE3272"/>
    <w:name w:val="WW8Num35"/>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A0C1A89"/>
    <w:multiLevelType w:val="hybridMultilevel"/>
    <w:tmpl w:val="706A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051B75"/>
    <w:multiLevelType w:val="hybridMultilevel"/>
    <w:tmpl w:val="2182EFD2"/>
    <w:lvl w:ilvl="0" w:tplc="BBFC5E1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15:restartNumberingAfterBreak="0">
    <w:nsid w:val="0E62707D"/>
    <w:multiLevelType w:val="hybridMultilevel"/>
    <w:tmpl w:val="7E96D374"/>
    <w:lvl w:ilvl="0" w:tplc="7144B64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0F2A5E45"/>
    <w:multiLevelType w:val="hybridMultilevel"/>
    <w:tmpl w:val="7A0ECB2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7377E3"/>
    <w:multiLevelType w:val="hybridMultilevel"/>
    <w:tmpl w:val="8AD44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409FF"/>
    <w:multiLevelType w:val="hybridMultilevel"/>
    <w:tmpl w:val="1778D364"/>
    <w:lvl w:ilvl="0" w:tplc="CFEAE3FE">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1C0932C9"/>
    <w:multiLevelType w:val="hybridMultilevel"/>
    <w:tmpl w:val="BFE8A98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9F7781"/>
    <w:multiLevelType w:val="hybridMultilevel"/>
    <w:tmpl w:val="D9B47E1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4685217"/>
    <w:multiLevelType w:val="hybridMultilevel"/>
    <w:tmpl w:val="E316878A"/>
    <w:lvl w:ilvl="0" w:tplc="5D04FEF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2" w15:restartNumberingAfterBreak="0">
    <w:nsid w:val="24AB67A7"/>
    <w:multiLevelType w:val="hybridMultilevel"/>
    <w:tmpl w:val="7EFE7DB4"/>
    <w:lvl w:ilvl="0" w:tplc="F19C962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3" w15:restartNumberingAfterBreak="0">
    <w:nsid w:val="261B12CE"/>
    <w:multiLevelType w:val="hybridMultilevel"/>
    <w:tmpl w:val="4CD86FD8"/>
    <w:lvl w:ilvl="0" w:tplc="2CECC6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BB6862"/>
    <w:multiLevelType w:val="hybridMultilevel"/>
    <w:tmpl w:val="F120E622"/>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45" w15:restartNumberingAfterBreak="0">
    <w:nsid w:val="2B1512C8"/>
    <w:multiLevelType w:val="hybridMultilevel"/>
    <w:tmpl w:val="7E26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33406BFA"/>
    <w:multiLevelType w:val="hybridMultilevel"/>
    <w:tmpl w:val="715C7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4E2276"/>
    <w:multiLevelType w:val="hybridMultilevel"/>
    <w:tmpl w:val="2222FE3C"/>
    <w:lvl w:ilvl="0" w:tplc="D6D43CE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1" w15:restartNumberingAfterBreak="0">
    <w:nsid w:val="422713C4"/>
    <w:multiLevelType w:val="hybridMultilevel"/>
    <w:tmpl w:val="A9606F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C0221ED"/>
    <w:multiLevelType w:val="hybridMultilevel"/>
    <w:tmpl w:val="257EA6D0"/>
    <w:lvl w:ilvl="0" w:tplc="62A0FBC4">
      <w:start w:val="1"/>
      <w:numFmt w:val="decimal"/>
      <w:suff w:val="space"/>
      <w:lvlText w:val="%1)"/>
      <w:lvlJc w:val="left"/>
      <w:pPr>
        <w:ind w:left="68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D3F3430"/>
    <w:multiLevelType w:val="hybridMultilevel"/>
    <w:tmpl w:val="8278C5A4"/>
    <w:lvl w:ilvl="0" w:tplc="638C5B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5" w15:restartNumberingAfterBreak="0">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FA775B7"/>
    <w:multiLevelType w:val="hybridMultilevel"/>
    <w:tmpl w:val="58D66032"/>
    <w:lvl w:ilvl="0" w:tplc="64AED70A">
      <w:start w:val="1"/>
      <w:numFmt w:val="upperRoman"/>
      <w:lvlText w:val="%1."/>
      <w:lvlJc w:val="left"/>
      <w:pPr>
        <w:ind w:left="1080" w:hanging="72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045F57"/>
    <w:multiLevelType w:val="hybridMultilevel"/>
    <w:tmpl w:val="D286042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397613"/>
    <w:multiLevelType w:val="hybridMultilevel"/>
    <w:tmpl w:val="6DA84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ACA2E1D"/>
    <w:multiLevelType w:val="hybridMultilevel"/>
    <w:tmpl w:val="70CA6314"/>
    <w:lvl w:ilvl="0" w:tplc="ECF657B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2" w15:restartNumberingAfterBreak="0">
    <w:nsid w:val="5FF45EEE"/>
    <w:multiLevelType w:val="multilevel"/>
    <w:tmpl w:val="7E341F38"/>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3" w15:restartNumberingAfterBreak="0">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64" w15:restartNumberingAfterBreak="0">
    <w:nsid w:val="671D08DA"/>
    <w:multiLevelType w:val="hybridMultilevel"/>
    <w:tmpl w:val="1AD83526"/>
    <w:lvl w:ilvl="0" w:tplc="45C6397E">
      <w:start w:val="1"/>
      <w:numFmt w:val="upperRoman"/>
      <w:lvlText w:val="%1."/>
      <w:lvlJc w:val="left"/>
      <w:pPr>
        <w:ind w:left="1080" w:hanging="72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2F0F52"/>
    <w:multiLevelType w:val="hybridMultilevel"/>
    <w:tmpl w:val="46B85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EE76C5"/>
    <w:multiLevelType w:val="hybridMultilevel"/>
    <w:tmpl w:val="113C96F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9D6493F"/>
    <w:multiLevelType w:val="hybridMultilevel"/>
    <w:tmpl w:val="14100A3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347C3"/>
    <w:multiLevelType w:val="multilevel"/>
    <w:tmpl w:val="8C4CB482"/>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15:restartNumberingAfterBreak="0">
    <w:nsid w:val="7D324986"/>
    <w:multiLevelType w:val="hybridMultilevel"/>
    <w:tmpl w:val="5AE6AC9A"/>
    <w:lvl w:ilvl="0" w:tplc="D162195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1" w15:restartNumberingAfterBreak="0">
    <w:nsid w:val="7DC00463"/>
    <w:multiLevelType w:val="hybridMultilevel"/>
    <w:tmpl w:val="0E5C1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E317E2B"/>
    <w:multiLevelType w:val="hybridMultilevel"/>
    <w:tmpl w:val="97D40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F7863F5"/>
    <w:multiLevelType w:val="hybridMultilevel"/>
    <w:tmpl w:val="46B85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73"/>
  </w:num>
  <w:num w:numId="3">
    <w:abstractNumId w:val="55"/>
  </w:num>
  <w:num w:numId="4">
    <w:abstractNumId w:val="49"/>
  </w:num>
  <w:num w:numId="5">
    <w:abstractNumId w:val="39"/>
  </w:num>
  <w:num w:numId="6">
    <w:abstractNumId w:val="52"/>
  </w:num>
  <w:num w:numId="7">
    <w:abstractNumId w:val="67"/>
  </w:num>
  <w:num w:numId="8">
    <w:abstractNumId w:val="63"/>
  </w:num>
  <w:num w:numId="9">
    <w:abstractNumId w:val="40"/>
  </w:num>
  <w:num w:numId="10">
    <w:abstractNumId w:val="60"/>
  </w:num>
  <w:num w:numId="11">
    <w:abstractNumId w:val="47"/>
  </w:num>
  <w:num w:numId="12">
    <w:abstractNumId w:val="46"/>
  </w:num>
  <w:num w:numId="13">
    <w:abstractNumId w:val="59"/>
  </w:num>
  <w:num w:numId="14">
    <w:abstractNumId w:val="72"/>
  </w:num>
  <w:num w:numId="15">
    <w:abstractNumId w:val="58"/>
  </w:num>
  <w:num w:numId="16">
    <w:abstractNumId w:val="53"/>
  </w:num>
  <w:num w:numId="17">
    <w:abstractNumId w:val="71"/>
  </w:num>
  <w:num w:numId="18">
    <w:abstractNumId w:val="43"/>
  </w:num>
  <w:num w:numId="19">
    <w:abstractNumId w:val="45"/>
  </w:num>
  <w:num w:numId="20">
    <w:abstractNumId w:val="31"/>
  </w:num>
  <w:num w:numId="21">
    <w:abstractNumId w:val="44"/>
  </w:num>
  <w:num w:numId="22">
    <w:abstractNumId w:val="30"/>
  </w:num>
  <w:num w:numId="23">
    <w:abstractNumId w:val="36"/>
  </w:num>
  <w:num w:numId="24">
    <w:abstractNumId w:val="28"/>
  </w:num>
  <w:num w:numId="25">
    <w:abstractNumId w:val="34"/>
  </w:num>
  <w:num w:numId="26">
    <w:abstractNumId w:val="1"/>
  </w:num>
  <w:num w:numId="27">
    <w:abstractNumId w:val="37"/>
  </w:num>
  <w:num w:numId="28">
    <w:abstractNumId w:val="38"/>
  </w:num>
  <w:num w:numId="29">
    <w:abstractNumId w:val="68"/>
  </w:num>
  <w:num w:numId="30">
    <w:abstractNumId w:val="5"/>
  </w:num>
  <w:num w:numId="31">
    <w:abstractNumId w:val="62"/>
  </w:num>
  <w:num w:numId="32">
    <w:abstractNumId w:val="6"/>
  </w:num>
  <w:num w:numId="33">
    <w:abstractNumId w:val="19"/>
  </w:num>
  <w:num w:numId="34">
    <w:abstractNumId w:val="7"/>
  </w:num>
  <w:num w:numId="35">
    <w:abstractNumId w:val="51"/>
  </w:num>
  <w:num w:numId="36">
    <w:abstractNumId w:val="20"/>
  </w:num>
  <w:num w:numId="37">
    <w:abstractNumId w:val="29"/>
  </w:num>
  <w:num w:numId="38">
    <w:abstractNumId w:val="9"/>
  </w:num>
  <w:num w:numId="39">
    <w:abstractNumId w:val="10"/>
  </w:num>
  <w:num w:numId="40">
    <w:abstractNumId w:val="11"/>
  </w:num>
  <w:num w:numId="41">
    <w:abstractNumId w:val="12"/>
  </w:num>
  <w:num w:numId="42">
    <w:abstractNumId w:val="16"/>
  </w:num>
  <w:num w:numId="43">
    <w:abstractNumId w:val="57"/>
  </w:num>
  <w:num w:numId="44">
    <w:abstractNumId w:val="26"/>
  </w:num>
  <w:num w:numId="45">
    <w:abstractNumId w:val="69"/>
  </w:num>
  <w:num w:numId="46">
    <w:abstractNumId w:val="22"/>
  </w:num>
  <w:num w:numId="47">
    <w:abstractNumId w:val="13"/>
  </w:num>
  <w:num w:numId="48">
    <w:abstractNumId w:val="14"/>
  </w:num>
  <w:num w:numId="49">
    <w:abstractNumId w:val="15"/>
  </w:num>
  <w:num w:numId="50">
    <w:abstractNumId w:val="18"/>
  </w:num>
  <w:num w:numId="51">
    <w:abstractNumId w:val="23"/>
  </w:num>
  <w:num w:numId="52">
    <w:abstractNumId w:val="24"/>
  </w:num>
  <w:num w:numId="53">
    <w:abstractNumId w:val="25"/>
  </w:num>
  <w:num w:numId="54">
    <w:abstractNumId w:val="66"/>
  </w:num>
  <w:num w:numId="55">
    <w:abstractNumId w:val="75"/>
  </w:num>
  <w:num w:numId="56">
    <w:abstractNumId w:val="65"/>
  </w:num>
  <w:num w:numId="57">
    <w:abstractNumId w:val="64"/>
  </w:num>
  <w:num w:numId="58">
    <w:abstractNumId w:val="56"/>
  </w:num>
  <w:num w:numId="59">
    <w:abstractNumId w:val="33"/>
  </w:num>
  <w:num w:numId="60">
    <w:abstractNumId w:val="41"/>
  </w:num>
  <w:num w:numId="61">
    <w:abstractNumId w:val="61"/>
  </w:num>
  <w:num w:numId="62">
    <w:abstractNumId w:val="50"/>
  </w:num>
  <w:num w:numId="63">
    <w:abstractNumId w:val="42"/>
  </w:num>
  <w:num w:numId="64">
    <w:abstractNumId w:val="70"/>
  </w:num>
  <w:num w:numId="65">
    <w:abstractNumId w:val="54"/>
  </w:num>
  <w:num w:numId="66">
    <w:abstractNumId w:val="35"/>
  </w:num>
  <w:num w:numId="67">
    <w:abstractNumId w:val="32"/>
  </w:num>
  <w:num w:numId="68">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79"/>
    <w:rsid w:val="00015EAF"/>
    <w:rsid w:val="00017874"/>
    <w:rsid w:val="0005294C"/>
    <w:rsid w:val="00063B16"/>
    <w:rsid w:val="00074E03"/>
    <w:rsid w:val="0007760E"/>
    <w:rsid w:val="000B3D24"/>
    <w:rsid w:val="000C379E"/>
    <w:rsid w:val="000D1D71"/>
    <w:rsid w:val="000F097A"/>
    <w:rsid w:val="000F2433"/>
    <w:rsid w:val="00112A9E"/>
    <w:rsid w:val="001218E4"/>
    <w:rsid w:val="00123190"/>
    <w:rsid w:val="00124A9D"/>
    <w:rsid w:val="00127E74"/>
    <w:rsid w:val="00151808"/>
    <w:rsid w:val="00162E6E"/>
    <w:rsid w:val="00163159"/>
    <w:rsid w:val="00165096"/>
    <w:rsid w:val="001800BF"/>
    <w:rsid w:val="00196698"/>
    <w:rsid w:val="001A304A"/>
    <w:rsid w:val="001A357F"/>
    <w:rsid w:val="001A49AA"/>
    <w:rsid w:val="001B13F2"/>
    <w:rsid w:val="001B5354"/>
    <w:rsid w:val="001C14C0"/>
    <w:rsid w:val="001C5562"/>
    <w:rsid w:val="001D0D19"/>
    <w:rsid w:val="001D6642"/>
    <w:rsid w:val="001E6FBC"/>
    <w:rsid w:val="001F4CFA"/>
    <w:rsid w:val="00203CAD"/>
    <w:rsid w:val="00206003"/>
    <w:rsid w:val="00206B5A"/>
    <w:rsid w:val="002210B5"/>
    <w:rsid w:val="00231F31"/>
    <w:rsid w:val="00234A8A"/>
    <w:rsid w:val="00245F65"/>
    <w:rsid w:val="00250134"/>
    <w:rsid w:val="002570F7"/>
    <w:rsid w:val="00257B00"/>
    <w:rsid w:val="00260ECB"/>
    <w:rsid w:val="00291964"/>
    <w:rsid w:val="002A4BBD"/>
    <w:rsid w:val="002C04D8"/>
    <w:rsid w:val="002C058E"/>
    <w:rsid w:val="002C22C5"/>
    <w:rsid w:val="002C4497"/>
    <w:rsid w:val="002C60B1"/>
    <w:rsid w:val="002F2D2D"/>
    <w:rsid w:val="00302880"/>
    <w:rsid w:val="003029C7"/>
    <w:rsid w:val="00306BF4"/>
    <w:rsid w:val="00315C73"/>
    <w:rsid w:val="00326D2B"/>
    <w:rsid w:val="00327D86"/>
    <w:rsid w:val="00342CCD"/>
    <w:rsid w:val="00371690"/>
    <w:rsid w:val="00377AD6"/>
    <w:rsid w:val="003809EF"/>
    <w:rsid w:val="003A33E6"/>
    <w:rsid w:val="003B084A"/>
    <w:rsid w:val="003B3F87"/>
    <w:rsid w:val="003C279F"/>
    <w:rsid w:val="003C3A6C"/>
    <w:rsid w:val="003D06A3"/>
    <w:rsid w:val="003D0F30"/>
    <w:rsid w:val="003D7201"/>
    <w:rsid w:val="004028AF"/>
    <w:rsid w:val="00406BD9"/>
    <w:rsid w:val="00411126"/>
    <w:rsid w:val="004120E2"/>
    <w:rsid w:val="00414062"/>
    <w:rsid w:val="00414940"/>
    <w:rsid w:val="00420614"/>
    <w:rsid w:val="0042287B"/>
    <w:rsid w:val="00424C62"/>
    <w:rsid w:val="00425573"/>
    <w:rsid w:val="004357D8"/>
    <w:rsid w:val="00441FCA"/>
    <w:rsid w:val="004433C8"/>
    <w:rsid w:val="00446544"/>
    <w:rsid w:val="00460399"/>
    <w:rsid w:val="00460A71"/>
    <w:rsid w:val="00461850"/>
    <w:rsid w:val="004775C0"/>
    <w:rsid w:val="00493739"/>
    <w:rsid w:val="004A015A"/>
    <w:rsid w:val="004A1BF0"/>
    <w:rsid w:val="004B34BE"/>
    <w:rsid w:val="004C6272"/>
    <w:rsid w:val="004F05E0"/>
    <w:rsid w:val="004F13C5"/>
    <w:rsid w:val="004F5CC9"/>
    <w:rsid w:val="0050544B"/>
    <w:rsid w:val="00505AB2"/>
    <w:rsid w:val="005132FB"/>
    <w:rsid w:val="0054442F"/>
    <w:rsid w:val="0054554A"/>
    <w:rsid w:val="00547D16"/>
    <w:rsid w:val="00572A18"/>
    <w:rsid w:val="0057616D"/>
    <w:rsid w:val="00581BAD"/>
    <w:rsid w:val="00582F71"/>
    <w:rsid w:val="00596C85"/>
    <w:rsid w:val="005A0509"/>
    <w:rsid w:val="005B729E"/>
    <w:rsid w:val="005C038C"/>
    <w:rsid w:val="005C1475"/>
    <w:rsid w:val="005C4780"/>
    <w:rsid w:val="005D1DAF"/>
    <w:rsid w:val="005D45E3"/>
    <w:rsid w:val="005E60A3"/>
    <w:rsid w:val="005E7A65"/>
    <w:rsid w:val="00607728"/>
    <w:rsid w:val="00610A81"/>
    <w:rsid w:val="00621AC8"/>
    <w:rsid w:val="00636390"/>
    <w:rsid w:val="00671EF2"/>
    <w:rsid w:val="006751AB"/>
    <w:rsid w:val="00687A51"/>
    <w:rsid w:val="00687EB8"/>
    <w:rsid w:val="006B2091"/>
    <w:rsid w:val="006B454B"/>
    <w:rsid w:val="006B5C66"/>
    <w:rsid w:val="006B73C4"/>
    <w:rsid w:val="006C152A"/>
    <w:rsid w:val="006D1307"/>
    <w:rsid w:val="006D5EE5"/>
    <w:rsid w:val="007045B9"/>
    <w:rsid w:val="00704B42"/>
    <w:rsid w:val="007111DC"/>
    <w:rsid w:val="00714226"/>
    <w:rsid w:val="0073226F"/>
    <w:rsid w:val="00745178"/>
    <w:rsid w:val="00754056"/>
    <w:rsid w:val="0075684E"/>
    <w:rsid w:val="00775B6C"/>
    <w:rsid w:val="007A75E6"/>
    <w:rsid w:val="007B22B0"/>
    <w:rsid w:val="007B6030"/>
    <w:rsid w:val="007C6BA6"/>
    <w:rsid w:val="007F2700"/>
    <w:rsid w:val="00815AA2"/>
    <w:rsid w:val="008256F0"/>
    <w:rsid w:val="00825F9C"/>
    <w:rsid w:val="00827253"/>
    <w:rsid w:val="00841718"/>
    <w:rsid w:val="00851079"/>
    <w:rsid w:val="008563B5"/>
    <w:rsid w:val="00857A54"/>
    <w:rsid w:val="008601AE"/>
    <w:rsid w:val="00861D1D"/>
    <w:rsid w:val="00865AB4"/>
    <w:rsid w:val="00865C07"/>
    <w:rsid w:val="008844D7"/>
    <w:rsid w:val="00891F6E"/>
    <w:rsid w:val="00893B71"/>
    <w:rsid w:val="008A2261"/>
    <w:rsid w:val="008A30B9"/>
    <w:rsid w:val="008A4426"/>
    <w:rsid w:val="008B7FF7"/>
    <w:rsid w:val="008D0AE7"/>
    <w:rsid w:val="00904E82"/>
    <w:rsid w:val="009066B2"/>
    <w:rsid w:val="00926A7E"/>
    <w:rsid w:val="00927A1F"/>
    <w:rsid w:val="0093735A"/>
    <w:rsid w:val="00941611"/>
    <w:rsid w:val="00945796"/>
    <w:rsid w:val="00946073"/>
    <w:rsid w:val="0095579A"/>
    <w:rsid w:val="00967AF1"/>
    <w:rsid w:val="009A187B"/>
    <w:rsid w:val="009C7ED0"/>
    <w:rsid w:val="009E424E"/>
    <w:rsid w:val="009F132C"/>
    <w:rsid w:val="00A2316B"/>
    <w:rsid w:val="00A24D63"/>
    <w:rsid w:val="00A4297B"/>
    <w:rsid w:val="00A478C8"/>
    <w:rsid w:val="00A55A5C"/>
    <w:rsid w:val="00A60282"/>
    <w:rsid w:val="00A64B84"/>
    <w:rsid w:val="00A70F19"/>
    <w:rsid w:val="00A80F85"/>
    <w:rsid w:val="00A833F4"/>
    <w:rsid w:val="00A93165"/>
    <w:rsid w:val="00AA2FAD"/>
    <w:rsid w:val="00AB5DF1"/>
    <w:rsid w:val="00AC147E"/>
    <w:rsid w:val="00AC785A"/>
    <w:rsid w:val="00AD118E"/>
    <w:rsid w:val="00AE315A"/>
    <w:rsid w:val="00AF6EBA"/>
    <w:rsid w:val="00B168C0"/>
    <w:rsid w:val="00B21D94"/>
    <w:rsid w:val="00B47C78"/>
    <w:rsid w:val="00B51BBF"/>
    <w:rsid w:val="00B60C72"/>
    <w:rsid w:val="00B61073"/>
    <w:rsid w:val="00B61EB9"/>
    <w:rsid w:val="00B74E5D"/>
    <w:rsid w:val="00B851C3"/>
    <w:rsid w:val="00B87B1E"/>
    <w:rsid w:val="00B93399"/>
    <w:rsid w:val="00B967D6"/>
    <w:rsid w:val="00BA25EC"/>
    <w:rsid w:val="00BB28C1"/>
    <w:rsid w:val="00BB693A"/>
    <w:rsid w:val="00BF155D"/>
    <w:rsid w:val="00BF2DE0"/>
    <w:rsid w:val="00C05EC9"/>
    <w:rsid w:val="00C11FDC"/>
    <w:rsid w:val="00C127EF"/>
    <w:rsid w:val="00C70B23"/>
    <w:rsid w:val="00C71F71"/>
    <w:rsid w:val="00CA5476"/>
    <w:rsid w:val="00CA6EFC"/>
    <w:rsid w:val="00CB07DC"/>
    <w:rsid w:val="00CB6FB4"/>
    <w:rsid w:val="00CE70FF"/>
    <w:rsid w:val="00CF104C"/>
    <w:rsid w:val="00CF54C4"/>
    <w:rsid w:val="00D01608"/>
    <w:rsid w:val="00D0294F"/>
    <w:rsid w:val="00D129E3"/>
    <w:rsid w:val="00D344BE"/>
    <w:rsid w:val="00D43A31"/>
    <w:rsid w:val="00D46A41"/>
    <w:rsid w:val="00D503DD"/>
    <w:rsid w:val="00D9478A"/>
    <w:rsid w:val="00DA1B3E"/>
    <w:rsid w:val="00DB5080"/>
    <w:rsid w:val="00DC1E4D"/>
    <w:rsid w:val="00DC4049"/>
    <w:rsid w:val="00DD269D"/>
    <w:rsid w:val="00DE139F"/>
    <w:rsid w:val="00DE1966"/>
    <w:rsid w:val="00DE27B4"/>
    <w:rsid w:val="00DE72C5"/>
    <w:rsid w:val="00E05A09"/>
    <w:rsid w:val="00E05AA5"/>
    <w:rsid w:val="00E06556"/>
    <w:rsid w:val="00E15616"/>
    <w:rsid w:val="00E40532"/>
    <w:rsid w:val="00E63B0C"/>
    <w:rsid w:val="00E66BD7"/>
    <w:rsid w:val="00E720B3"/>
    <w:rsid w:val="00E736A6"/>
    <w:rsid w:val="00E863D4"/>
    <w:rsid w:val="00E92A4F"/>
    <w:rsid w:val="00E934AB"/>
    <w:rsid w:val="00EB4BE0"/>
    <w:rsid w:val="00EB6491"/>
    <w:rsid w:val="00EC563F"/>
    <w:rsid w:val="00ED7E9A"/>
    <w:rsid w:val="00EE19D9"/>
    <w:rsid w:val="00EE59EC"/>
    <w:rsid w:val="00EF281F"/>
    <w:rsid w:val="00F072AE"/>
    <w:rsid w:val="00F27F56"/>
    <w:rsid w:val="00F30E12"/>
    <w:rsid w:val="00F379B4"/>
    <w:rsid w:val="00F4049B"/>
    <w:rsid w:val="00F40D40"/>
    <w:rsid w:val="00F44E35"/>
    <w:rsid w:val="00F44FB2"/>
    <w:rsid w:val="00F45110"/>
    <w:rsid w:val="00F57D3C"/>
    <w:rsid w:val="00F6136F"/>
    <w:rsid w:val="00F7449F"/>
    <w:rsid w:val="00F7779C"/>
    <w:rsid w:val="00F803EB"/>
    <w:rsid w:val="00F85322"/>
    <w:rsid w:val="00F968A5"/>
    <w:rsid w:val="00FA3713"/>
    <w:rsid w:val="00FC1958"/>
    <w:rsid w:val="00FC47E3"/>
    <w:rsid w:val="00FD46AE"/>
    <w:rsid w:val="00FD5989"/>
    <w:rsid w:val="00FF1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CBC84-FDF7-49BD-8144-8850FDC9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D6642"/>
    <w:pPr>
      <w:ind w:left="720"/>
      <w:contextualSpacing/>
    </w:pPr>
  </w:style>
  <w:style w:type="paragraph" w:styleId="Nagwek">
    <w:name w:val="header"/>
    <w:basedOn w:val="Normalny"/>
    <w:link w:val="NagwekZnak"/>
    <w:uiPriority w:val="99"/>
    <w:unhideWhenUsed/>
    <w:rsid w:val="00B74E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4E5D"/>
  </w:style>
  <w:style w:type="paragraph" w:styleId="Stopka">
    <w:name w:val="footer"/>
    <w:basedOn w:val="Normalny"/>
    <w:link w:val="StopkaZnak"/>
    <w:uiPriority w:val="99"/>
    <w:unhideWhenUsed/>
    <w:rsid w:val="00B74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4E5D"/>
  </w:style>
  <w:style w:type="paragraph" w:styleId="Tekstdymka">
    <w:name w:val="Balloon Text"/>
    <w:basedOn w:val="Normalny"/>
    <w:link w:val="TekstdymkaZnak"/>
    <w:uiPriority w:val="99"/>
    <w:semiHidden/>
    <w:unhideWhenUsed/>
    <w:rsid w:val="00B60C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C72"/>
    <w:rPr>
      <w:rFonts w:ascii="Segoe UI" w:hAnsi="Segoe UI" w:cs="Segoe UI"/>
      <w:sz w:val="18"/>
      <w:szCs w:val="18"/>
    </w:rPr>
  </w:style>
  <w:style w:type="paragraph" w:customStyle="1" w:styleId="Zawartotabeli">
    <w:name w:val="Zawartość tabeli"/>
    <w:basedOn w:val="Normalny"/>
    <w:rsid w:val="00F45110"/>
    <w:pPr>
      <w:widowControl w:val="0"/>
      <w:suppressLineNumbers/>
      <w:suppressAutoHyphens/>
      <w:spacing w:after="0" w:line="240" w:lineRule="auto"/>
    </w:pPr>
    <w:rPr>
      <w:rFonts w:ascii="Liberation Serif" w:eastAsia="SimSun" w:hAnsi="Liberation Serif" w:cs="Lucida Sans"/>
      <w:kern w:val="2"/>
      <w:sz w:val="24"/>
      <w:szCs w:val="24"/>
      <w:lang w:eastAsia="zh-CN" w:bidi="hi-IN"/>
    </w:rPr>
  </w:style>
  <w:style w:type="character" w:customStyle="1" w:styleId="WW8Num1z0">
    <w:name w:val="WW8Num1z0"/>
    <w:rsid w:val="00827253"/>
    <w:rPr>
      <w:rFonts w:ascii="Symbol" w:hAnsi="Symbol" w:cs="Symbol"/>
    </w:rPr>
  </w:style>
  <w:style w:type="character" w:customStyle="1" w:styleId="WW8Num5z0">
    <w:name w:val="WW8Num5z0"/>
    <w:rsid w:val="00893B71"/>
    <w:rPr>
      <w:rFonts w:ascii="Symbol" w:hAnsi="Symbol" w:cs="Symbol"/>
    </w:rPr>
  </w:style>
  <w:style w:type="paragraph" w:customStyle="1" w:styleId="Standard">
    <w:name w:val="Standard"/>
    <w:qFormat/>
    <w:rsid w:val="00E05A09"/>
    <w:pPr>
      <w:widowControl w:val="0"/>
      <w:suppressAutoHyphens/>
      <w:spacing w:after="0" w:line="240" w:lineRule="auto"/>
      <w:textAlignment w:val="baseline"/>
    </w:pPr>
    <w:rPr>
      <w:rFonts w:ascii="Times New Roman" w:eastAsia="SimSun" w:hAnsi="Times New Roman" w:cs="Lucida Sans"/>
      <w:color w:val="00000A"/>
      <w:sz w:val="24"/>
      <w:szCs w:val="24"/>
      <w:lang w:eastAsia="zh-CN" w:bidi="hi-IN"/>
    </w:rPr>
  </w:style>
  <w:style w:type="table" w:styleId="Tabela-Siatka">
    <w:name w:val="Table Grid"/>
    <w:basedOn w:val="Standardowy"/>
    <w:uiPriority w:val="59"/>
    <w:rsid w:val="00E05A0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3836">
      <w:bodyDiv w:val="1"/>
      <w:marLeft w:val="0"/>
      <w:marRight w:val="0"/>
      <w:marTop w:val="0"/>
      <w:marBottom w:val="0"/>
      <w:divBdr>
        <w:top w:val="none" w:sz="0" w:space="0" w:color="auto"/>
        <w:left w:val="none" w:sz="0" w:space="0" w:color="auto"/>
        <w:bottom w:val="none" w:sz="0" w:space="0" w:color="auto"/>
        <w:right w:val="none" w:sz="0" w:space="0" w:color="auto"/>
      </w:divBdr>
      <w:divsChild>
        <w:div w:id="104538942">
          <w:marLeft w:val="0"/>
          <w:marRight w:val="0"/>
          <w:marTop w:val="0"/>
          <w:marBottom w:val="0"/>
          <w:divBdr>
            <w:top w:val="none" w:sz="0" w:space="0" w:color="auto"/>
            <w:left w:val="none" w:sz="0" w:space="0" w:color="auto"/>
            <w:bottom w:val="none" w:sz="0" w:space="0" w:color="auto"/>
            <w:right w:val="none" w:sz="0" w:space="0" w:color="auto"/>
          </w:divBdr>
        </w:div>
        <w:div w:id="188213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19B1-D49E-40FC-A9C7-4B42B499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8055</Words>
  <Characters>48336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PC</cp:lastModifiedBy>
  <cp:revision>3</cp:revision>
  <cp:lastPrinted>2017-09-28T07:16:00Z</cp:lastPrinted>
  <dcterms:created xsi:type="dcterms:W3CDTF">2021-10-05T08:55:00Z</dcterms:created>
  <dcterms:modified xsi:type="dcterms:W3CDTF">2021-11-09T13:10:00Z</dcterms:modified>
</cp:coreProperties>
</file>