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D84" w14:textId="77777777" w:rsidR="00466671" w:rsidRP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466671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        </w:t>
      </w:r>
    </w:p>
    <w:p w14:paraId="61F7D9B6" w14:textId="77777777" w:rsid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466671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</w:p>
    <w:p w14:paraId="7C68141F" w14:textId="77777777" w:rsid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14:paraId="3FD8F6E0" w14:textId="77777777" w:rsid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14:paraId="0183D4E8" w14:textId="77777777" w:rsid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14:paraId="398B807A" w14:textId="77777777" w:rsid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14:paraId="37CCAB01" w14:textId="77777777" w:rsid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14:paraId="41C90CC5" w14:textId="77777777" w:rsidR="00857A54" w:rsidRP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66671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 </w:t>
      </w:r>
      <w:r w:rsidRPr="0046667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SZKOLNY PROGRAM WYCHOWAWCZO- PROFILAKTYCZNY </w:t>
      </w:r>
    </w:p>
    <w:p w14:paraId="58FBBF60" w14:textId="77777777" w:rsidR="00466671" w:rsidRP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6667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 W ZESPOLE SZKOLNO-PRZEDSZKOLNYM W KATOWICACH</w:t>
      </w:r>
    </w:p>
    <w:p w14:paraId="4CE9AF99" w14:textId="77777777" w:rsidR="00466671" w:rsidRP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6667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       SZKOŁA PODSTAWOWA IM. F. ŻWIRKI I S. WIGURY </w:t>
      </w:r>
    </w:p>
    <w:p w14:paraId="3C0265BC" w14:textId="77777777" w:rsidR="00466671" w:rsidRP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6667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                                        W KATOWICACH</w:t>
      </w:r>
    </w:p>
    <w:p w14:paraId="4305BF61" w14:textId="77777777" w:rsidR="00466671" w:rsidRPr="00466671" w:rsidRDefault="00466671" w:rsidP="0046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6667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                                  ROK SZKOLNY 2022/2023</w:t>
      </w:r>
    </w:p>
    <w:p w14:paraId="4E8BBD29" w14:textId="77777777" w:rsidR="00857A54" w:rsidRPr="00466671" w:rsidRDefault="00857A54" w:rsidP="003D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14:paraId="61E4AE53" w14:textId="77777777" w:rsidR="003D0F30" w:rsidRPr="00466671" w:rsidRDefault="003D0F30" w:rsidP="003D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14:paraId="1D009D97" w14:textId="77777777" w:rsidR="008B7FF7" w:rsidRPr="00466671" w:rsidRDefault="008B7FF7" w:rsidP="00857A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</w:pPr>
    </w:p>
    <w:p w14:paraId="3BAA71DD" w14:textId="77777777" w:rsidR="00466671" w:rsidRDefault="00466671" w:rsidP="0085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4DEF41E" w14:textId="77777777" w:rsidR="00466671" w:rsidRPr="00466671" w:rsidRDefault="00466671" w:rsidP="0085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847EBA7" w14:textId="77777777" w:rsidR="00466671" w:rsidRDefault="00466671" w:rsidP="0085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A284DD2" w14:textId="77777777" w:rsidR="00466671" w:rsidRDefault="00466671" w:rsidP="0085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73E3732" w14:textId="77777777" w:rsidR="008B7FF7" w:rsidRDefault="008B7FF7" w:rsidP="00BB6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8D86510" w14:textId="77777777" w:rsidR="00466671" w:rsidRPr="00941611" w:rsidRDefault="00466671" w:rsidP="00BB693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0A9DFDE" w14:textId="05509B20" w:rsidR="003D0F30" w:rsidRPr="00FB67A8" w:rsidRDefault="00FB67A8" w:rsidP="00FB67A8">
      <w:pPr>
        <w:tabs>
          <w:tab w:val="left" w:pos="23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  <w:r w:rsidR="00BB693A" w:rsidRPr="00FB67A8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14:paraId="6FFE254E" w14:textId="77777777" w:rsidR="00BB693A" w:rsidRPr="00941611" w:rsidRDefault="008B7FF7" w:rsidP="003D0F30">
      <w:pPr>
        <w:pStyle w:val="Akapitzlist"/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41611">
        <w:rPr>
          <w:rFonts w:ascii="Times New Roman" w:hAnsi="Times New Roman" w:cs="Times New Roman"/>
          <w:b/>
          <w:sz w:val="36"/>
          <w:szCs w:val="36"/>
        </w:rPr>
        <w:tab/>
      </w:r>
    </w:p>
    <w:p w14:paraId="03EA237E" w14:textId="77777777" w:rsidR="00BB693A" w:rsidRPr="00941611" w:rsidRDefault="00BB693A" w:rsidP="00C127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56468"/>
      <w:r w:rsidRPr="00941611">
        <w:rPr>
          <w:rFonts w:ascii="Times New Roman" w:hAnsi="Times New Roman" w:cs="Times New Roman"/>
          <w:iCs/>
          <w:sz w:val="24"/>
          <w:szCs w:val="24"/>
        </w:rPr>
        <w:t>Konstytucja Rzeczpospolitej Polskiej z 2 kwietnia 1997r. (Dz.U. z 1997 r. nr 78, poz. 483 ze zm.).</w:t>
      </w:r>
    </w:p>
    <w:p w14:paraId="48603984" w14:textId="77777777" w:rsidR="00BB693A" w:rsidRPr="00941611" w:rsidRDefault="00BB693A" w:rsidP="00C127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2E8B6541" w14:textId="77777777" w:rsidR="00BB693A" w:rsidRPr="00941611" w:rsidRDefault="00BB693A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Ustawa z 26 stycznia 1982 r. – Karta Nauczyciela (tekst jedn.: Dz.U. z 2017 r. poz. 1189).</w:t>
      </w:r>
    </w:p>
    <w:p w14:paraId="34B84276" w14:textId="77777777" w:rsidR="00BB693A" w:rsidRPr="00941611" w:rsidRDefault="00BB693A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Ustawa z 7 września 1991 r. o systemie oświaty (tekst jedn.: Dz.U. z 2016 r. poz. 1943 ze zm.).</w:t>
      </w:r>
    </w:p>
    <w:p w14:paraId="1BDA6629" w14:textId="77777777" w:rsidR="00BB693A" w:rsidRPr="00941611" w:rsidRDefault="00BB693A" w:rsidP="00C127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Ustawa z 14 grudnia 2016 r. – Prawo oświatowe (Dz.U. z 2017 r. poz. 59).</w:t>
      </w:r>
    </w:p>
    <w:p w14:paraId="248DFCB3" w14:textId="77777777" w:rsidR="00BB693A" w:rsidRPr="00941611" w:rsidRDefault="00BB693A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14:paraId="762435A4" w14:textId="77777777" w:rsidR="00BB693A" w:rsidRPr="00941611" w:rsidRDefault="00BB693A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Ustawa z 29 lipca 2005r. o przeciwdziałaniu narkomanii (tekst jedn. Dz.U. z 2017 r. poz. 783).</w:t>
      </w:r>
    </w:p>
    <w:p w14:paraId="662AD3E1" w14:textId="77777777" w:rsidR="00BB693A" w:rsidRDefault="00BB693A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14:paraId="140F4FF5" w14:textId="77777777" w:rsidR="002C24A1" w:rsidRPr="00941611" w:rsidRDefault="002C24A1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Ustawa z 9 czerwca 2022 r. o wspieraniu i resocjalizacji nieletnich ( Dz. U z 2022 r. poz.1700 )</w:t>
      </w:r>
    </w:p>
    <w:p w14:paraId="2A7B2F17" w14:textId="77777777" w:rsidR="00BB693A" w:rsidRDefault="00BB693A" w:rsidP="00A55A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</w:t>
      </w:r>
      <w:r w:rsidR="002C24A1">
        <w:rPr>
          <w:rFonts w:ascii="Times New Roman" w:hAnsi="Times New Roman" w:cs="Times New Roman"/>
          <w:iCs/>
          <w:sz w:val="24"/>
          <w:szCs w:val="24"/>
        </w:rPr>
        <w:t>nii (Dz.U. z 2015 r. poz. 14</w:t>
      </w:r>
      <w:r w:rsidR="00A55A5C" w:rsidRPr="00941611">
        <w:rPr>
          <w:rFonts w:ascii="Times New Roman" w:hAnsi="Times New Roman" w:cs="Times New Roman"/>
          <w:iCs/>
          <w:sz w:val="24"/>
          <w:szCs w:val="24"/>
        </w:rPr>
        <w:t>49</w:t>
      </w:r>
    </w:p>
    <w:p w14:paraId="52CA4AF7" w14:textId="08225C65" w:rsidR="002C24A1" w:rsidRDefault="002C24A1" w:rsidP="00A55A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Rozporządzenie Ministra Edukacji Narodowej z dnia 9 sierpnia 2017 r. w sprawie zasad organizacji i udzielania pomocy psychologiczno-pedagogicznej</w:t>
      </w:r>
      <w:r w:rsidR="00FC3702">
        <w:rPr>
          <w:rFonts w:ascii="Times New Roman" w:hAnsi="Times New Roman" w:cs="Times New Roman"/>
          <w:iCs/>
          <w:sz w:val="24"/>
          <w:szCs w:val="24"/>
        </w:rPr>
        <w:t xml:space="preserve"> w publicznych przedszkolach, szkołach i placówkach ( Dz. U. z 2017 r., poz. 1591 ).</w:t>
      </w:r>
    </w:p>
    <w:p w14:paraId="293F4E9B" w14:textId="6387E2B2" w:rsidR="00FC3702" w:rsidRDefault="00FC3702" w:rsidP="00A55A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Rozporządzenie </w:t>
      </w:r>
      <w:r w:rsidR="00AA56D0">
        <w:rPr>
          <w:rFonts w:ascii="Times New Roman" w:hAnsi="Times New Roman" w:cs="Times New Roman"/>
          <w:iCs/>
          <w:sz w:val="24"/>
          <w:szCs w:val="24"/>
        </w:rPr>
        <w:t>Ministra Edukacji Narodowej z dnia 14 lutego 2017 r. w sprawie podstawy programowej kształcenia ogólnego dla szkoły podstawowej ( Dz. U. poz. 356 )</w:t>
      </w:r>
    </w:p>
    <w:p w14:paraId="6F10B6D4" w14:textId="54F4A8A7" w:rsidR="00AA56D0" w:rsidRPr="00941611" w:rsidRDefault="00AA56D0" w:rsidP="00A55A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Podstawowe kierunki realizacji polityki oświatowej państwa w roku szkolnym 2022/2023.</w:t>
      </w:r>
    </w:p>
    <w:bookmarkEnd w:id="0"/>
    <w:p w14:paraId="35AAB5C1" w14:textId="77777777" w:rsidR="00BB693A" w:rsidRPr="00941611" w:rsidRDefault="00BB693A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>Statut Szkoły Podstawowej nr 29 im. F. Żwirki i S. Wigury w Katowicach</w:t>
      </w:r>
    </w:p>
    <w:p w14:paraId="710B86A6" w14:textId="6D8404FE" w:rsidR="00123190" w:rsidRPr="00941611" w:rsidRDefault="00AA56D0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Wytyczne MEiN, MZ i GIS dla szkół podstawowych i ponadpodstawowych- tryb pełny stacjonarny- zbiór zaleceń uwzględniający sytuację epidemiologiczną, w tym d</w:t>
      </w:r>
      <w:r w:rsidR="00C75DDC">
        <w:rPr>
          <w:rFonts w:ascii="Times New Roman" w:hAnsi="Times New Roman" w:cs="Times New Roman"/>
          <w:iCs/>
          <w:sz w:val="24"/>
          <w:szCs w:val="24"/>
        </w:rPr>
        <w:t>otyczących pomocy psychologicznej w sytuacji kryzysowej wywołanej epidemią  COVID-19</w:t>
      </w:r>
    </w:p>
    <w:p w14:paraId="623990D4" w14:textId="3D1B0DF6" w:rsidR="00A55A5C" w:rsidRDefault="00A55A5C" w:rsidP="00C12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1611">
        <w:rPr>
          <w:rFonts w:ascii="Times New Roman" w:hAnsi="Times New Roman" w:cs="Times New Roman"/>
          <w:iCs/>
          <w:sz w:val="24"/>
          <w:szCs w:val="24"/>
        </w:rPr>
        <w:t xml:space="preserve">Rozporządzenie Ministra Edukacji </w:t>
      </w:r>
      <w:r w:rsidR="00C75DDC">
        <w:rPr>
          <w:rFonts w:ascii="Times New Roman" w:hAnsi="Times New Roman" w:cs="Times New Roman"/>
          <w:iCs/>
          <w:sz w:val="24"/>
          <w:szCs w:val="24"/>
        </w:rPr>
        <w:t>Narodowej z 11 sierpnia 2022 r. zmieniające rozporządzenie w sprawie organizacji kształcenia, wychowania i opieki dzieci i młodzieży będących obywatelami Ukrainy ( Dz. U. z 2022 r. poz. 1711 )- zmiana w zakresie &amp; 13.</w:t>
      </w:r>
    </w:p>
    <w:p w14:paraId="51F37154" w14:textId="73F54C2B" w:rsidR="00563F25" w:rsidRDefault="00563F25" w:rsidP="00563F25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7BE728" w14:textId="77777777" w:rsidR="00793374" w:rsidRDefault="00563F25" w:rsidP="00563F25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Ponadto wykorzystano: </w:t>
      </w:r>
      <w:r w:rsidR="0079337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14C2432" w14:textId="3020849D" w:rsidR="00BB693A" w:rsidRPr="00793374" w:rsidRDefault="00793374" w:rsidP="007933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Raport  Instytutu Profilaktyki Zintegrowanej ,,Jak wspierać uczniów po roku epidemii ? Wyzwania i rekomendacje dla wychowania, profilaktyki i zdrowia psychicznego”- sporządzony na zlecenie MEiN ( oparty na wynikach badań uczniów, rodziców, nauczycieli w okresie kwiecień 2020- styczeń 2021 ).</w:t>
      </w:r>
    </w:p>
    <w:p w14:paraId="21155D8B" w14:textId="77777777" w:rsidR="00927A1F" w:rsidRPr="00941611" w:rsidRDefault="00927A1F" w:rsidP="00BB69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26CFF" w14:textId="77777777" w:rsidR="00BB693A" w:rsidRPr="00793374" w:rsidRDefault="00B21D94" w:rsidP="00793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74">
        <w:rPr>
          <w:rFonts w:ascii="Times New Roman" w:hAnsi="Times New Roman" w:cs="Times New Roman"/>
          <w:b/>
          <w:sz w:val="28"/>
          <w:szCs w:val="28"/>
        </w:rPr>
        <w:t>Wstęp</w:t>
      </w:r>
    </w:p>
    <w:p w14:paraId="170C41C4" w14:textId="77777777" w:rsidR="00BB693A" w:rsidRPr="00941611" w:rsidRDefault="00BB693A" w:rsidP="00BB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</w:t>
      </w:r>
      <w:r w:rsidRPr="00941611">
        <w:rPr>
          <w:rFonts w:ascii="Times New Roman" w:hAnsi="Times New Roman" w:cs="Times New Roman"/>
          <w:iCs/>
          <w:sz w:val="24"/>
          <w:szCs w:val="24"/>
        </w:rPr>
        <w:t>Szkole Podstawowej nr 29 im. F. Żwirki i S. Wigury w Katowicach</w:t>
      </w:r>
      <w:r w:rsidRPr="00941611">
        <w:rPr>
          <w:rFonts w:ascii="Times New Roman" w:hAnsi="Times New Roman" w:cs="Times New Roman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941611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941611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4C43A87C" w14:textId="77777777" w:rsidR="00BB693A" w:rsidRPr="00941611" w:rsidRDefault="00BB693A" w:rsidP="00BB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3844C" w14:textId="77777777" w:rsidR="00BB693A" w:rsidRPr="00941611" w:rsidRDefault="00BB693A" w:rsidP="00BB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14:paraId="4E173CFD" w14:textId="77777777" w:rsidR="00BB693A" w:rsidRPr="00941611" w:rsidRDefault="00BB693A" w:rsidP="00BB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6C8B8688" w14:textId="77777777" w:rsidR="00BB693A" w:rsidRPr="00941611" w:rsidRDefault="00BB693A" w:rsidP="00BB693A">
      <w:pPr>
        <w:rPr>
          <w:rFonts w:ascii="Times New Roman" w:hAnsi="Times New Roman" w:cs="Times New Roman"/>
          <w:sz w:val="24"/>
          <w:szCs w:val="24"/>
        </w:rPr>
      </w:pPr>
    </w:p>
    <w:p w14:paraId="3FB4FA54" w14:textId="77777777" w:rsidR="00BB693A" w:rsidRPr="00941611" w:rsidRDefault="00BB693A" w:rsidP="00BB693A">
      <w:p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14:paraId="1CF44A26" w14:textId="77777777" w:rsidR="00BB693A" w:rsidRPr="00941611" w:rsidRDefault="00BB693A" w:rsidP="00C127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wyników ewaluacji (np. wewnętrznej, zewnętrznej),</w:t>
      </w:r>
    </w:p>
    <w:p w14:paraId="62CD6147" w14:textId="77777777" w:rsidR="00BB693A" w:rsidRPr="00941611" w:rsidRDefault="00BB693A" w:rsidP="00C127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lastRenderedPageBreak/>
        <w:t>wyników nadzoru pedagogicznego sprawowanego przez dyrektora,</w:t>
      </w:r>
    </w:p>
    <w:p w14:paraId="7C19D9F3" w14:textId="77777777" w:rsidR="00BB693A" w:rsidRPr="00941611" w:rsidRDefault="00BB693A" w:rsidP="00C127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ewaluacji wcześniejszego programu wychowawczego i programu profilaktyki realizowanych w roku szkolnym 2016/2017,</w:t>
      </w:r>
    </w:p>
    <w:p w14:paraId="06CB3478" w14:textId="77777777" w:rsidR="00BB693A" w:rsidRPr="00941611" w:rsidRDefault="00BB693A" w:rsidP="00C127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wniosków i analiz  z pracy zespołów zadaniowych, zespołów samokształceniowych i zespołów wychowawczych ,</w:t>
      </w:r>
    </w:p>
    <w:p w14:paraId="3CA8965E" w14:textId="77777777" w:rsidR="00BB693A" w:rsidRPr="00941611" w:rsidRDefault="00BB693A" w:rsidP="00C127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wniosków nauczycieli, uczniów i rodziców. </w:t>
      </w:r>
    </w:p>
    <w:p w14:paraId="2A9D6586" w14:textId="77777777" w:rsidR="00BB693A" w:rsidRPr="00941611" w:rsidRDefault="00BB693A" w:rsidP="00BB693A">
      <w:p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14:paraId="734C8331" w14:textId="6EBFAF52" w:rsidR="00BB693A" w:rsidRPr="00793374" w:rsidRDefault="006A387A" w:rsidP="00BB6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Podstawowe zasady realizacji Szkolnego P</w:t>
      </w:r>
      <w:r w:rsidR="00BB693A" w:rsidRPr="00793374">
        <w:rPr>
          <w:rFonts w:ascii="Times New Roman" w:hAnsi="Times New Roman" w:cs="Times New Roman"/>
          <w:b/>
          <w:sz w:val="28"/>
          <w:szCs w:val="28"/>
        </w:rPr>
        <w:t>rogramu</w:t>
      </w:r>
      <w:r w:rsidR="005E1D46">
        <w:rPr>
          <w:rFonts w:ascii="Times New Roman" w:hAnsi="Times New Roman" w:cs="Times New Roman"/>
          <w:b/>
          <w:sz w:val="28"/>
          <w:szCs w:val="28"/>
        </w:rPr>
        <w:t xml:space="preserve"> Wychowawczo-P</w:t>
      </w:r>
      <w:r w:rsidR="00BB693A" w:rsidRPr="00793374">
        <w:rPr>
          <w:rFonts w:ascii="Times New Roman" w:hAnsi="Times New Roman" w:cs="Times New Roman"/>
          <w:b/>
          <w:sz w:val="28"/>
          <w:szCs w:val="28"/>
        </w:rPr>
        <w:t>rofilaktycznego obejmują:</w:t>
      </w:r>
    </w:p>
    <w:p w14:paraId="5951F3DF" w14:textId="77777777" w:rsidR="00BB693A" w:rsidRPr="00941611" w:rsidRDefault="00BB693A" w:rsidP="00C127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14:paraId="3805A2A1" w14:textId="77777777" w:rsidR="00BB693A" w:rsidRPr="00941611" w:rsidRDefault="00BB693A" w:rsidP="00C127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14:paraId="4B3CD48D" w14:textId="77777777" w:rsidR="00BB693A" w:rsidRPr="00941611" w:rsidRDefault="00BB693A" w:rsidP="00C127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77B30BCC" w14:textId="77777777" w:rsidR="00BB693A" w:rsidRPr="00941611" w:rsidRDefault="00BB693A" w:rsidP="00C127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14:paraId="2AD88480" w14:textId="77777777" w:rsidR="00BB693A" w:rsidRPr="00941611" w:rsidRDefault="00BB693A" w:rsidP="00C127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14:paraId="4F5FF1D9" w14:textId="77777777" w:rsidR="00BB693A" w:rsidRPr="00941611" w:rsidRDefault="00BB693A" w:rsidP="00C127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inne (ważne dla szkoły, wynikające z jej potrzeb, specyfiki).</w:t>
      </w:r>
    </w:p>
    <w:p w14:paraId="2ECDF962" w14:textId="77777777" w:rsidR="00FC47E3" w:rsidRPr="00941611" w:rsidRDefault="00FC47E3" w:rsidP="00FC47E3">
      <w:pPr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 Treść programu jest modyfikowana i aktualizowana w zależności od potrzeb poprzez dołączane aneksy. Aktualny Szkolny Program Wychowawczo-Profilaktyczny jest przewidziany na rok szkolny 2021/2022</w:t>
      </w:r>
    </w:p>
    <w:p w14:paraId="2EE4FF7E" w14:textId="77777777" w:rsidR="00851079" w:rsidRPr="00941611" w:rsidRDefault="00851079" w:rsidP="00851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DDEA5" w14:textId="70DD8E63" w:rsidR="00851079" w:rsidRDefault="00793374" w:rsidP="005D3EF9">
      <w:pPr>
        <w:pStyle w:val="Akapitzlist"/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Misja</w:t>
      </w:r>
      <w:r w:rsidR="00B21D94" w:rsidRPr="007933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</w:t>
      </w:r>
    </w:p>
    <w:p w14:paraId="7EAC6964" w14:textId="77777777" w:rsidR="00793374" w:rsidRPr="00793374" w:rsidRDefault="00793374" w:rsidP="00793374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713471F" w14:textId="398C3B41" w:rsidR="00BB693A" w:rsidRDefault="00BB693A" w:rsidP="00BB69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941611">
        <w:rPr>
          <w:rFonts w:ascii="Times New Roman" w:hAnsi="Times New Roman" w:cs="Times New Roman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</w:t>
      </w:r>
      <w:r w:rsidRPr="00941611">
        <w:rPr>
          <w:rFonts w:ascii="Times New Roman" w:hAnsi="Times New Roman" w:cs="Times New Roman"/>
          <w:sz w:val="24"/>
          <w:szCs w:val="24"/>
        </w:rPr>
        <w:lastRenderedPageBreak/>
        <w:t>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941611">
        <w:rPr>
          <w:rFonts w:ascii="Times New Roman" w:hAnsi="Times New Roman" w:cs="Times New Roman"/>
          <w:iCs/>
          <w:sz w:val="24"/>
          <w:szCs w:val="24"/>
        </w:rPr>
        <w:t>udowanie pozytywnego obrazu szkoły poprzez kultywowanie i tworzenie jej tradycji.</w:t>
      </w:r>
      <w:r w:rsidRPr="00941611">
        <w:rPr>
          <w:rFonts w:ascii="Times New Roman" w:hAnsi="Times New Roman" w:cs="Times New Roman"/>
          <w:sz w:val="24"/>
          <w:szCs w:val="24"/>
        </w:rPr>
        <w:t xml:space="preserve"> </w:t>
      </w:r>
      <w:r w:rsidRPr="00941611">
        <w:rPr>
          <w:rFonts w:ascii="Times New Roman" w:hAnsi="Times New Roman" w:cs="Times New Roman"/>
          <w:iCs/>
          <w:sz w:val="24"/>
          <w:szCs w:val="24"/>
        </w:rPr>
        <w:t>Misją szkoły jest także p</w:t>
      </w:r>
      <w:r w:rsidRPr="00941611">
        <w:rPr>
          <w:rFonts w:ascii="Times New Roman" w:hAnsi="Times New Roman" w:cs="Times New Roman"/>
          <w:sz w:val="24"/>
          <w:szCs w:val="24"/>
        </w:rPr>
        <w:t>rzeciwdziałanie pojawianiu się zachowań ryzykownych, kształtowanie postawy odpowiedzialności za siebie i innych oraz troska o</w:t>
      </w:r>
      <w:r w:rsidRPr="009416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41611">
        <w:rPr>
          <w:rFonts w:ascii="Times New Roman" w:hAnsi="Times New Roman" w:cs="Times New Roman"/>
          <w:sz w:val="24"/>
          <w:szCs w:val="24"/>
        </w:rPr>
        <w:t xml:space="preserve">bezpieczeństwo uczniów, nauczycieli i rodziców. </w:t>
      </w:r>
      <w:r w:rsidR="00793374">
        <w:rPr>
          <w:rFonts w:ascii="Times New Roman" w:hAnsi="Times New Roman" w:cs="Times New Roman"/>
          <w:sz w:val="24"/>
          <w:szCs w:val="24"/>
        </w:rPr>
        <w:t xml:space="preserve">Wysoki priorytet ma także profilaktyka i działania pomocowe na rzecz wsparcia </w:t>
      </w:r>
      <w:r w:rsidR="00EC225E">
        <w:rPr>
          <w:rFonts w:ascii="Times New Roman" w:hAnsi="Times New Roman" w:cs="Times New Roman"/>
          <w:sz w:val="24"/>
          <w:szCs w:val="24"/>
        </w:rPr>
        <w:t>psychicznego uczniów w trakcie i po wygaśnięciu epidemii COVID-19.</w:t>
      </w:r>
    </w:p>
    <w:p w14:paraId="49996099" w14:textId="07021B00" w:rsidR="00851079" w:rsidRDefault="00EC225E" w:rsidP="00EC225E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Misją szkoły jest ,,osiągniecie zaburzonej równowagi między przewartościowanym nauczaniem a niedowartościowanym wychowaniem uzupełnianym o profilaktykę ( Raport Instytutu Profilaktyki Zintegrowanej ,,Jak wspierać uczniów po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epidemii? Wyzwania i rekomendacje dla wychowania, profilaktyki i zdrowia psychicznego”.).</w:t>
      </w:r>
    </w:p>
    <w:p w14:paraId="76D27788" w14:textId="77777777" w:rsidR="00ED2C58" w:rsidRPr="00EC225E" w:rsidRDefault="00ED2C58" w:rsidP="00EC22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A1D881" w14:textId="054C2434" w:rsidR="00BB693A" w:rsidRPr="00ED2C58" w:rsidRDefault="00BB693A" w:rsidP="005D3EF9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C58">
        <w:rPr>
          <w:rFonts w:ascii="Times New Roman" w:hAnsi="Times New Roman" w:cs="Times New Roman"/>
          <w:b/>
          <w:sz w:val="28"/>
          <w:szCs w:val="28"/>
        </w:rPr>
        <w:t>Sylwetka absolwenta</w:t>
      </w:r>
    </w:p>
    <w:p w14:paraId="74FBC844" w14:textId="77777777" w:rsidR="00BB693A" w:rsidRPr="00EC225E" w:rsidRDefault="00BB693A" w:rsidP="00BB6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EDF32" w14:textId="77777777" w:rsidR="00BB693A" w:rsidRPr="00941611" w:rsidRDefault="00BB693A" w:rsidP="00BB693A">
      <w:p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Dążeniem </w:t>
      </w:r>
      <w:r w:rsidRPr="00941611">
        <w:rPr>
          <w:rFonts w:ascii="Times New Roman" w:hAnsi="Times New Roman" w:cs="Times New Roman"/>
          <w:iCs/>
          <w:sz w:val="24"/>
          <w:szCs w:val="24"/>
        </w:rPr>
        <w:t>Szkoły Podstawowej nr 29 im. F. Żwirki i S. Wigury w Katowicach</w:t>
      </w:r>
      <w:r w:rsidRPr="00941611">
        <w:rPr>
          <w:rFonts w:ascii="Times New Roman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Pr="00941611" w:rsidDel="003D37BE">
        <w:rPr>
          <w:rFonts w:ascii="Times New Roman" w:hAnsi="Times New Roman" w:cs="Times New Roman"/>
          <w:sz w:val="24"/>
          <w:szCs w:val="24"/>
        </w:rPr>
        <w:t xml:space="preserve"> </w:t>
      </w:r>
      <w:r w:rsidRPr="00941611">
        <w:rPr>
          <w:rFonts w:ascii="Times New Roman" w:hAnsi="Times New Roman" w:cs="Times New Roman"/>
          <w:sz w:val="24"/>
          <w:szCs w:val="24"/>
        </w:rPr>
        <w:t>Uczeń kończący szkołę, posiada następujące cechy:</w:t>
      </w:r>
    </w:p>
    <w:p w14:paraId="5905832A" w14:textId="77777777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kieruje się w codziennym życiu zasadami etyki i moralności,</w:t>
      </w:r>
    </w:p>
    <w:p w14:paraId="4385C1CB" w14:textId="77777777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zna i stosuje zasady dobrych obyczajów i kultury bycia,</w:t>
      </w:r>
    </w:p>
    <w:p w14:paraId="26422132" w14:textId="4A65303F" w:rsidR="00BB693A" w:rsidRDefault="00BB693A" w:rsidP="00EC225E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szanuje siebie i innych,</w:t>
      </w:r>
      <w:r w:rsidR="00EC225E">
        <w:rPr>
          <w:rFonts w:ascii="Times New Roman" w:hAnsi="Times New Roman" w:cs="Times New Roman"/>
          <w:sz w:val="24"/>
          <w:szCs w:val="24"/>
        </w:rPr>
        <w:t xml:space="preserve"> jest odpowiedzialny za siebie i innych,</w:t>
      </w:r>
    </w:p>
    <w:p w14:paraId="26F8C01F" w14:textId="5177D962" w:rsidR="008D3E4D" w:rsidRPr="00EC225E" w:rsidRDefault="008D3E4D" w:rsidP="00EC225E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aktywną postawę w promowaniu dbałości o środowisko naturalne,</w:t>
      </w:r>
    </w:p>
    <w:p w14:paraId="52003F93" w14:textId="7A344CD8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zna historię i kulturę własnego narodu i regionu oraz tr</w:t>
      </w:r>
      <w:r w:rsidR="008D3E4D">
        <w:rPr>
          <w:rFonts w:ascii="Times New Roman" w:hAnsi="Times New Roman" w:cs="Times New Roman"/>
          <w:sz w:val="24"/>
          <w:szCs w:val="24"/>
        </w:rPr>
        <w:t xml:space="preserve">adycje szkoły, </w:t>
      </w:r>
    </w:p>
    <w:p w14:paraId="6E93BE05" w14:textId="77777777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zna i rozumie zasady współżycia społecznego, </w:t>
      </w:r>
    </w:p>
    <w:p w14:paraId="34EDBAEE" w14:textId="77777777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jest tolerancyjny,</w:t>
      </w:r>
    </w:p>
    <w:p w14:paraId="1F2912B5" w14:textId="77777777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14:paraId="02D01CDA" w14:textId="7507E18F" w:rsidR="00BB693A" w:rsidRPr="008D3E4D" w:rsidRDefault="00BB693A" w:rsidP="008D3E4D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jest ambitny,</w:t>
      </w:r>
      <w:r w:rsidR="008D3E4D">
        <w:rPr>
          <w:rFonts w:ascii="Times New Roman" w:hAnsi="Times New Roman" w:cs="Times New Roman"/>
          <w:sz w:val="24"/>
          <w:szCs w:val="24"/>
        </w:rPr>
        <w:t xml:space="preserve"> odważny, samodzielny,</w:t>
      </w:r>
    </w:p>
    <w:p w14:paraId="04EF9AC9" w14:textId="77777777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14:paraId="7711BE5A" w14:textId="77777777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szanuje potrzeby innych i jest chętny do niesienia pomocy,</w:t>
      </w:r>
    </w:p>
    <w:p w14:paraId="7EC06F67" w14:textId="77777777" w:rsidR="00BB693A" w:rsidRPr="00941611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lastRenderedPageBreak/>
        <w:t>jest odporny na niepowodzenia,</w:t>
      </w:r>
    </w:p>
    <w:p w14:paraId="377EC8EA" w14:textId="3BA53F8B" w:rsidR="00BB693A" w:rsidRDefault="00BB693A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integruje się z rówieśnikami i prawidłowo funkcjonuje w zespole,</w:t>
      </w:r>
    </w:p>
    <w:p w14:paraId="4D83917C" w14:textId="6973B801" w:rsidR="008D3E4D" w:rsidRDefault="008D3E4D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wytrwały, systematycznie wykonuje zadania i obowiązki, realizuje swoje plany i marzenia,</w:t>
      </w:r>
    </w:p>
    <w:p w14:paraId="1766E432" w14:textId="2BD8E4E0" w:rsidR="008D3E4D" w:rsidRDefault="008D3E4D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poczucie własnej wartości, reaguje na poniżające zachowania dorosłych i rówieśników,</w:t>
      </w:r>
    </w:p>
    <w:p w14:paraId="3AD1316E" w14:textId="2362AE61" w:rsidR="008D3E4D" w:rsidRDefault="008D3E4D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ciekawy świata, zna najbliższe środowisko, poznaje złożoność świata, analizuje istniejące w nim zależności i związki przyczynowo</w:t>
      </w:r>
      <w:r w:rsidR="002C1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-skutkowe,</w:t>
      </w:r>
    </w:p>
    <w:p w14:paraId="4A082328" w14:textId="0DB0F335" w:rsidR="008D3E4D" w:rsidRDefault="008D3E4D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kreatywny, przedsiębiorczy, potrafi w sposób twórczy rozwiązywać problemy, realizuje swoje pomysły</w:t>
      </w:r>
      <w:r w:rsidR="007D2F6B">
        <w:rPr>
          <w:rFonts w:ascii="Times New Roman" w:hAnsi="Times New Roman" w:cs="Times New Roman"/>
          <w:sz w:val="24"/>
          <w:szCs w:val="24"/>
        </w:rPr>
        <w:t>, wyznacza sobie cele i dąży do ich zrealizowania, umiejętnie podejmuje ryzyko, radzi sobie w sytuacjach trudnych, pot</w:t>
      </w:r>
      <w:r w:rsidR="002C1C11">
        <w:rPr>
          <w:rFonts w:ascii="Times New Roman" w:hAnsi="Times New Roman" w:cs="Times New Roman"/>
          <w:sz w:val="24"/>
          <w:szCs w:val="24"/>
        </w:rPr>
        <w:t>rafi podejmować szybkie decyzje,</w:t>
      </w:r>
    </w:p>
    <w:p w14:paraId="586EDE64" w14:textId="444C8069" w:rsidR="002C1C11" w:rsidRDefault="002C1C11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kulturę języka, nie stosuje wulgaryzmów,</w:t>
      </w:r>
    </w:p>
    <w:p w14:paraId="53E7FC5E" w14:textId="02A00720" w:rsidR="002C1C11" w:rsidRDefault="002C1C11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wygląd,</w:t>
      </w:r>
    </w:p>
    <w:p w14:paraId="04D5B38C" w14:textId="07898175" w:rsidR="002C1C11" w:rsidRDefault="002C1C11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związek między pogorszeniem się stanu zdrowia psychicznego a podejmowaniem zachowań ryzykownych i problemów z tym związanych ( np. stosowanie substancji psychoaktywnych, przemocy, uzależnień ),</w:t>
      </w:r>
    </w:p>
    <w:p w14:paraId="4138098B" w14:textId="18D62ABE" w:rsidR="002C1C11" w:rsidRDefault="002C1C11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zasad bezpieczeństwa i higieny życia, a także ochrony przed chorobami zakaźnymi ( np. COVID- 19 ),</w:t>
      </w:r>
    </w:p>
    <w:p w14:paraId="6B327DEF" w14:textId="793F1071" w:rsidR="002C1C11" w:rsidRDefault="002C1C11" w:rsidP="00C127EF">
      <w:pPr>
        <w:pStyle w:val="Akapitzlist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ochrony zdrowia psychicznego ( w tym w sytuacji kryzysowej wywołanej epidemią COVID-19 ) oraz czynniki chroniące przed zagrożeniami wynikającymi z długotrwałej izolacji społecznej i reżimu sanitarnego ).</w:t>
      </w:r>
    </w:p>
    <w:p w14:paraId="0AAC86BF" w14:textId="62E59163" w:rsidR="002C1C11" w:rsidRDefault="002C1C11" w:rsidP="002C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Postawy opisane w m</w:t>
      </w:r>
      <w:r w:rsidR="000E024F">
        <w:rPr>
          <w:rFonts w:ascii="Times New Roman" w:hAnsi="Times New Roman" w:cs="Times New Roman"/>
          <w:sz w:val="24"/>
          <w:szCs w:val="24"/>
        </w:rPr>
        <w:t>odelu absolwenta kształtowane są</w:t>
      </w:r>
      <w:r>
        <w:rPr>
          <w:rFonts w:ascii="Times New Roman" w:hAnsi="Times New Roman" w:cs="Times New Roman"/>
          <w:sz w:val="24"/>
          <w:szCs w:val="24"/>
        </w:rPr>
        <w:t xml:space="preserve"> wspólnie przez nauczycieli, pracowników szkoły oraz rodziców poprzez:</w:t>
      </w:r>
    </w:p>
    <w:p w14:paraId="3330AAAA" w14:textId="126BF7D1" w:rsidR="00ED2C58" w:rsidRDefault="00ED2C58" w:rsidP="00ED2C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wychowawcze,</w:t>
      </w:r>
    </w:p>
    <w:p w14:paraId="530ED5E8" w14:textId="249503B7" w:rsidR="00ED2C58" w:rsidRPr="00ED2C58" w:rsidRDefault="00ED2C58" w:rsidP="00ED2C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własny przykład- nauczyciele i pracownicy szkoły powinni stanowić wzór do naśladowania w zakresie realizacji ww. postaw.</w:t>
      </w:r>
    </w:p>
    <w:p w14:paraId="15EE94A6" w14:textId="4E0A43EB" w:rsidR="003D06A3" w:rsidRDefault="003D06A3" w:rsidP="003D06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C7325" w14:textId="69CFD7DB" w:rsidR="00ED2C58" w:rsidRPr="00ED2C58" w:rsidRDefault="00ED2C58" w:rsidP="005D3EF9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C58">
        <w:rPr>
          <w:b/>
          <w:sz w:val="28"/>
          <w:szCs w:val="28"/>
        </w:rPr>
        <w:t>Cele ogólne</w:t>
      </w:r>
    </w:p>
    <w:p w14:paraId="039A1443" w14:textId="2B9AE184" w:rsidR="00BB693A" w:rsidRPr="00941611" w:rsidRDefault="00BB693A" w:rsidP="00BB693A">
      <w:p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4907EFC2" w14:textId="37BAFDD6" w:rsidR="00BB693A" w:rsidRPr="00941611" w:rsidRDefault="00BB693A" w:rsidP="005D3EF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58">
        <w:rPr>
          <w:rFonts w:ascii="Times New Roman" w:hAnsi="Times New Roman" w:cs="Times New Roman"/>
          <w:b/>
          <w:sz w:val="24"/>
          <w:szCs w:val="24"/>
        </w:rPr>
        <w:lastRenderedPageBreak/>
        <w:t>fizycznej</w:t>
      </w:r>
      <w:r w:rsidRPr="00941611">
        <w:rPr>
          <w:rFonts w:ascii="Times New Roman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podejmowania zachowań prozdrowotnych,</w:t>
      </w:r>
      <w:r w:rsidR="00ED2C58">
        <w:rPr>
          <w:rFonts w:ascii="Times New Roman" w:hAnsi="Times New Roman" w:cs="Times New Roman"/>
          <w:sz w:val="24"/>
          <w:szCs w:val="24"/>
        </w:rPr>
        <w:t xml:space="preserve"> w tym także w zakresie przeciwdziałania rozprzestrzenianiu się epidemii COVID- 19,</w:t>
      </w:r>
    </w:p>
    <w:p w14:paraId="5085BFC4" w14:textId="30393363" w:rsidR="00BB693A" w:rsidRPr="00941611" w:rsidRDefault="00BB693A" w:rsidP="005D3EF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C58">
        <w:rPr>
          <w:rFonts w:ascii="Times New Roman" w:hAnsi="Times New Roman" w:cs="Times New Roman"/>
          <w:b/>
          <w:sz w:val="24"/>
          <w:szCs w:val="24"/>
        </w:rPr>
        <w:t xml:space="preserve">psychicznej </w:t>
      </w:r>
      <w:r w:rsidRPr="00941611">
        <w:rPr>
          <w:rFonts w:ascii="Times New Roman" w:hAnsi="Times New Roman" w:cs="Times New Roman"/>
          <w:sz w:val="24"/>
          <w:szCs w:val="24"/>
        </w:rPr>
        <w:t>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  <w:r w:rsidR="00ED2C58">
        <w:rPr>
          <w:rFonts w:ascii="Times New Roman" w:hAnsi="Times New Roman" w:cs="Times New Roman"/>
          <w:sz w:val="24"/>
          <w:szCs w:val="24"/>
        </w:rPr>
        <w:t xml:space="preserve"> poszerzenie kompetencji i świadomości znaczenia wsparcia</w:t>
      </w:r>
      <w:r w:rsidR="00B91152">
        <w:rPr>
          <w:rFonts w:ascii="Times New Roman" w:hAnsi="Times New Roman" w:cs="Times New Roman"/>
          <w:sz w:val="24"/>
          <w:szCs w:val="24"/>
        </w:rPr>
        <w:t xml:space="preserve"> w sytuacji kryzysowej osób z najbliższego otoczenia uczniów ( rodziców, nauczycieli i wychowawców, specjalistów w zakresie pomocy psychologiczno-pedagogicznej, rówieśników),</w:t>
      </w:r>
    </w:p>
    <w:p w14:paraId="361A9753" w14:textId="3E09152B" w:rsidR="00BB693A" w:rsidRPr="00941611" w:rsidRDefault="00BB693A" w:rsidP="005D3EF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152">
        <w:rPr>
          <w:rFonts w:ascii="Times New Roman" w:hAnsi="Times New Roman" w:cs="Times New Roman"/>
          <w:b/>
          <w:sz w:val="24"/>
          <w:szCs w:val="24"/>
        </w:rPr>
        <w:t xml:space="preserve">społecznej </w:t>
      </w:r>
      <w:r w:rsidRPr="00941611">
        <w:rPr>
          <w:rFonts w:ascii="Times New Roman" w:hAnsi="Times New Roman" w:cs="Times New Roman"/>
          <w:sz w:val="24"/>
          <w:szCs w:val="24"/>
        </w:rPr>
        <w:t>– ukierunkowanej na kształtowanie postawy otwartości w życiu społecznym, opartej na umiejętności samodzielnej analizy wzorów i norm społecznych oraz dokonywania wyborów, a także doskonaleniu umiejętności wypełniania ról społecznych,</w:t>
      </w:r>
      <w:r w:rsidR="00B91152">
        <w:rPr>
          <w:rFonts w:ascii="Times New Roman" w:hAnsi="Times New Roman" w:cs="Times New Roman"/>
          <w:sz w:val="24"/>
          <w:szCs w:val="24"/>
        </w:rPr>
        <w:t xml:space="preserve"> kreowanie postaw prospołecznych w sytuacji kryzysowej ( np. epidemia COVID-19 ),</w:t>
      </w:r>
    </w:p>
    <w:p w14:paraId="352C0BD1" w14:textId="3EAFBDC8" w:rsidR="00BB693A" w:rsidRPr="00941611" w:rsidRDefault="00BB693A" w:rsidP="005D3EF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152">
        <w:rPr>
          <w:rFonts w:ascii="Times New Roman" w:hAnsi="Times New Roman" w:cs="Times New Roman"/>
          <w:b/>
          <w:sz w:val="24"/>
          <w:szCs w:val="24"/>
        </w:rPr>
        <w:t>aksjologicznej –</w:t>
      </w:r>
      <w:r w:rsidRPr="00941611">
        <w:rPr>
          <w:rFonts w:ascii="Times New Roman" w:hAnsi="Times New Roman" w:cs="Times New Roman"/>
          <w:sz w:val="24"/>
          <w:szCs w:val="24"/>
        </w:rPr>
        <w:t xml:space="preserve"> ukierunkowanej na zdobycie konstruktywnego i stabilnego systemu wartości, w tym docenienie znaczenia zdrowi</w:t>
      </w:r>
      <w:r w:rsidR="00B91152">
        <w:rPr>
          <w:rFonts w:ascii="Times New Roman" w:hAnsi="Times New Roman" w:cs="Times New Roman"/>
          <w:sz w:val="24"/>
          <w:szCs w:val="24"/>
        </w:rPr>
        <w:t>a oraz poczucia sensu istnienia, rozwijanie poczucia odpowiedzialności społecznej w sytuacjach kryzysowych zagrażających całemu społeczeństwu ( np. rozprzestrzenianiu się epidemii COVID-19 ).</w:t>
      </w:r>
    </w:p>
    <w:p w14:paraId="6E212081" w14:textId="1979DF27" w:rsidR="00BB693A" w:rsidRPr="00B91152" w:rsidRDefault="00B91152" w:rsidP="00BB6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1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93A" w:rsidRPr="00B91152">
        <w:rPr>
          <w:rFonts w:ascii="Times New Roman" w:hAnsi="Times New Roman" w:cs="Times New Roman"/>
          <w:b/>
          <w:sz w:val="28"/>
          <w:szCs w:val="28"/>
        </w:rPr>
        <w:t>Działalność wychowawcza obejmuje w szczególności:</w:t>
      </w:r>
    </w:p>
    <w:p w14:paraId="07E8E808" w14:textId="50A7518E" w:rsidR="00BB693A" w:rsidRDefault="00BB693A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753A5665" w14:textId="77777777" w:rsidR="00D6666F" w:rsidRDefault="00D6666F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 w poczuciu odpowiedzialności za siebie i innych,</w:t>
      </w:r>
    </w:p>
    <w:p w14:paraId="60AE787C" w14:textId="44465489" w:rsidR="005B28AD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666F">
        <w:rPr>
          <w:rFonts w:ascii="Times New Roman" w:hAnsi="Times New Roman" w:cs="Times New Roman"/>
          <w:sz w:val="24"/>
          <w:szCs w:val="24"/>
        </w:rPr>
        <w:t xml:space="preserve">spółprace z rodzicami lub opiekunami uczniów  w celu budowania spójnego systemu wartości oraz kształtowania postaw prozdrowotnych </w:t>
      </w:r>
      <w:r w:rsidR="005B28AD">
        <w:rPr>
          <w:rFonts w:ascii="Times New Roman" w:hAnsi="Times New Roman" w:cs="Times New Roman"/>
          <w:sz w:val="24"/>
          <w:szCs w:val="24"/>
        </w:rPr>
        <w:t>i promowania zdrowego stylu życia oraz zachowań proekologicznych,</w:t>
      </w:r>
    </w:p>
    <w:p w14:paraId="7D483C40" w14:textId="40A0F021" w:rsidR="005B28AD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28AD">
        <w:rPr>
          <w:rFonts w:ascii="Times New Roman" w:hAnsi="Times New Roman" w:cs="Times New Roman"/>
          <w:sz w:val="24"/>
          <w:szCs w:val="24"/>
        </w:rPr>
        <w:t>zmacnianie wśród uczniów i wychowanków więzi ze szkołą oraz społecznością lokalną,</w:t>
      </w:r>
    </w:p>
    <w:p w14:paraId="6570C44F" w14:textId="10A1B445" w:rsidR="005B28AD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28AD">
        <w:rPr>
          <w:rFonts w:ascii="Times New Roman" w:hAnsi="Times New Roman" w:cs="Times New Roman"/>
          <w:sz w:val="24"/>
          <w:szCs w:val="24"/>
        </w:rPr>
        <w:t>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3DF08B6E" w14:textId="06F81B17" w:rsidR="00D6666F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28AD">
        <w:rPr>
          <w:rFonts w:ascii="Times New Roman" w:hAnsi="Times New Roman" w:cs="Times New Roman"/>
          <w:sz w:val="24"/>
          <w:szCs w:val="24"/>
        </w:rPr>
        <w:t xml:space="preserve">ształtowanie u uczniów postawy akceptacji </w:t>
      </w:r>
      <w:r w:rsidR="00D6666F">
        <w:rPr>
          <w:rFonts w:ascii="Times New Roman" w:hAnsi="Times New Roman" w:cs="Times New Roman"/>
          <w:sz w:val="24"/>
          <w:szCs w:val="24"/>
        </w:rPr>
        <w:t xml:space="preserve"> </w:t>
      </w:r>
      <w:r w:rsidR="005B28AD">
        <w:rPr>
          <w:rFonts w:ascii="Times New Roman" w:hAnsi="Times New Roman" w:cs="Times New Roman"/>
          <w:sz w:val="24"/>
          <w:szCs w:val="24"/>
        </w:rPr>
        <w:t>i ciekawości poznawczej wobec różnic kulturowych</w:t>
      </w:r>
      <w:r>
        <w:rPr>
          <w:rFonts w:ascii="Times New Roman" w:hAnsi="Times New Roman" w:cs="Times New Roman"/>
          <w:sz w:val="24"/>
          <w:szCs w:val="24"/>
        </w:rPr>
        <w:t xml:space="preserve"> prezentowanych przez uczniów- cudzoziemców,</w:t>
      </w:r>
    </w:p>
    <w:p w14:paraId="40321276" w14:textId="795C6876" w:rsidR="003718B3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doskonalenie umiejętności nauczycieli i wychowawców w zakresie budowania podmiotowych relacji z uczniami oraz ich rodzicami lub opiekunami oraz warsztatowej pracy z grupą uczniów,</w:t>
      </w:r>
    </w:p>
    <w:p w14:paraId="4B54AD50" w14:textId="76B6436C" w:rsidR="003718B3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1E683258" w14:textId="627E8577" w:rsidR="003718B3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2AD31DBE" w14:textId="3D7A63BB" w:rsidR="003718B3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aktywnego uczestnictwa w kulturze i sztuce narodowej i światowej,</w:t>
      </w:r>
    </w:p>
    <w:p w14:paraId="1B50C4F1" w14:textId="73323952" w:rsidR="003718B3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prospołecznych,</w:t>
      </w:r>
    </w:p>
    <w:p w14:paraId="68CE0608" w14:textId="1D1910F1" w:rsidR="003718B3" w:rsidRDefault="003718B3" w:rsidP="005D3EF9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kształcenie u uczniów, nauczycieli i rodziców postrzegania sytuacji kryzysowych jako szansy na ,,zmianę” mogącą przynieść </w:t>
      </w:r>
      <w:r w:rsidR="00964BE9">
        <w:rPr>
          <w:rFonts w:ascii="Times New Roman" w:hAnsi="Times New Roman" w:cs="Times New Roman"/>
          <w:sz w:val="24"/>
          <w:szCs w:val="24"/>
        </w:rPr>
        <w:t>trwałe wartości, np. umiejętność zapobiegania bezradności będącej początkiem pogorszenia kondycji psychicznej człowieka i jej negatywnych skutków ( Raport Instytutu Profilaktyki Zintegrowanej ,,Jak wspierać uczniów po roku epidemii? Wyzwania i rekomendacje dla wychowania, profilaktyki i zdrowia psychicznego” ).</w:t>
      </w:r>
    </w:p>
    <w:p w14:paraId="573743AF" w14:textId="2D527D8D" w:rsidR="002E17C9" w:rsidRPr="00D6666F" w:rsidRDefault="002E17C9" w:rsidP="00D6666F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47253F" w14:textId="77777777" w:rsidR="00BB693A" w:rsidRPr="00941611" w:rsidRDefault="00BB693A" w:rsidP="00BB693A">
      <w:p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736CE84E" w14:textId="77777777" w:rsidR="00BB693A" w:rsidRPr="002E17C9" w:rsidRDefault="00BB693A" w:rsidP="00BB6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C9">
        <w:rPr>
          <w:rFonts w:ascii="Times New Roman" w:hAnsi="Times New Roman" w:cs="Times New Roman"/>
          <w:b/>
          <w:sz w:val="28"/>
          <w:szCs w:val="28"/>
        </w:rPr>
        <w:t>Działalność edukacyjna obejmuje w szczególności:</w:t>
      </w:r>
    </w:p>
    <w:p w14:paraId="3418F372" w14:textId="77777777" w:rsidR="00BB693A" w:rsidRPr="00941611" w:rsidRDefault="00BB693A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3C4020AD" w14:textId="77777777" w:rsidR="00BB693A" w:rsidRPr="00941611" w:rsidRDefault="00BB693A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uczniów,</w:t>
      </w:r>
    </w:p>
    <w:p w14:paraId="03325289" w14:textId="77777777" w:rsidR="00BB693A" w:rsidRPr="00941611" w:rsidRDefault="00BB693A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3C950266" w14:textId="77777777" w:rsidR="00BB693A" w:rsidRPr="00941611" w:rsidRDefault="00BB693A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3B89D87A" w14:textId="77777777" w:rsidR="00BB693A" w:rsidRPr="00941611" w:rsidRDefault="00BB693A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lastRenderedPageBreak/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32428D7F" w14:textId="00572372" w:rsidR="00BB693A" w:rsidRDefault="00BB693A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29F78091" w14:textId="43F68A0D" w:rsidR="00076550" w:rsidRDefault="00076550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641AE246" w14:textId="2CB89D79" w:rsidR="00076550" w:rsidRDefault="00076550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uczniów, nauczycieli, rodziców na temat wpływu sytuacji kryzysowej ( np. wywołanej pandemią COVID-19 ) na funkcjonowanie każdego człowieka</w:t>
      </w:r>
      <w:r w:rsidR="00AD4C29">
        <w:rPr>
          <w:rFonts w:ascii="Times New Roman" w:hAnsi="Times New Roman" w:cs="Times New Roman"/>
          <w:sz w:val="24"/>
          <w:szCs w:val="24"/>
        </w:rPr>
        <w:t xml:space="preserve"> oraz możliwości  uzyskania pomocy w szkole i poza szkołą,</w:t>
      </w:r>
    </w:p>
    <w:p w14:paraId="417E01A6" w14:textId="69C40373" w:rsidR="00AD4C29" w:rsidRDefault="00837214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uczniów na temat metod zapobiegania rozprzestrzeniania się epidemii COVID-19,</w:t>
      </w:r>
    </w:p>
    <w:p w14:paraId="1FC55244" w14:textId="069E8E7E" w:rsidR="00837214" w:rsidRDefault="00837214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uczniów na temat konsekwencji nadużywania multimediów ( uzależnienie cyfrowe ),</w:t>
      </w:r>
    </w:p>
    <w:p w14:paraId="0BCD3B70" w14:textId="5C1D9ECB" w:rsidR="00837214" w:rsidRPr="00941611" w:rsidRDefault="00837214" w:rsidP="005D3EF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uzależnienia od multimediów.</w:t>
      </w:r>
    </w:p>
    <w:p w14:paraId="3E3B1E6C" w14:textId="77777777" w:rsidR="00BB693A" w:rsidRPr="00941611" w:rsidRDefault="00BB693A" w:rsidP="00BB69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0AF48A" w14:textId="77777777" w:rsidR="00BB693A" w:rsidRPr="00941611" w:rsidRDefault="00BB693A" w:rsidP="00BB693A">
      <w:p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28545423" w14:textId="77777777" w:rsidR="00BB693A" w:rsidRPr="00837214" w:rsidRDefault="00BB693A" w:rsidP="00BB6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14">
        <w:rPr>
          <w:rFonts w:ascii="Times New Roman" w:hAnsi="Times New Roman" w:cs="Times New Roman"/>
          <w:b/>
          <w:sz w:val="28"/>
          <w:szCs w:val="28"/>
        </w:rPr>
        <w:t>Działalność informacyjna obejmuje w szczególności:</w:t>
      </w:r>
    </w:p>
    <w:p w14:paraId="462C7BE3" w14:textId="281FD571" w:rsidR="00BB693A" w:rsidRPr="00941611" w:rsidRDefault="00BB693A" w:rsidP="005D3E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  <w:r w:rsidR="00AA7799">
        <w:rPr>
          <w:rFonts w:ascii="Times New Roman" w:hAnsi="Times New Roman" w:cs="Times New Roman"/>
          <w:sz w:val="24"/>
          <w:szCs w:val="24"/>
        </w:rPr>
        <w:t xml:space="preserve"> a także działań podejmowanych na rzecz kompensowania negatywnych skutków przedłużającej się epidemii,</w:t>
      </w:r>
    </w:p>
    <w:p w14:paraId="33997DA5" w14:textId="77777777" w:rsidR="00BB693A" w:rsidRPr="00941611" w:rsidRDefault="00BB693A" w:rsidP="005D3E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2275F60A" w14:textId="77777777" w:rsidR="00BB693A" w:rsidRPr="00941611" w:rsidRDefault="00BB693A" w:rsidP="005D3E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14:paraId="226CA1F8" w14:textId="15B95F23" w:rsidR="00BB693A" w:rsidRDefault="00BB693A" w:rsidP="005D3E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lastRenderedPageBreak/>
        <w:t>informowanie uczniów i wychowanków oraz ich rodziców lub opiekunów o obowiązujących procedurach postępowania nauczycieli i wychowawców oraz o metodach współpracy szkół i placówek z Policją w s</w:t>
      </w:r>
      <w:r w:rsidR="00AA7799">
        <w:rPr>
          <w:rFonts w:ascii="Times New Roman" w:hAnsi="Times New Roman" w:cs="Times New Roman"/>
          <w:sz w:val="24"/>
          <w:szCs w:val="24"/>
        </w:rPr>
        <w:t>ytuacjach zagrożenia narkomanią,</w:t>
      </w:r>
    </w:p>
    <w:p w14:paraId="03837CC3" w14:textId="2CBDD001" w:rsidR="00AA7799" w:rsidRDefault="001D1480" w:rsidP="005D3E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7799">
        <w:rPr>
          <w:rFonts w:ascii="Times New Roman" w:hAnsi="Times New Roman" w:cs="Times New Roman"/>
          <w:sz w:val="24"/>
          <w:szCs w:val="24"/>
        </w:rPr>
        <w:t>dostepnienie informacji o ofercie pomocy specjalistycznej dla uczniów i wychowanków, ich rodziców lub opiekunów w przypadku obniżonej kondycji psychicznej, depresji, innych problemów psychologicznych i psychiatrycznych, jako skutków sytuacji traumatycznych i kryzysowych ( np. działania wojenne na Ukrainie )</w:t>
      </w:r>
    </w:p>
    <w:p w14:paraId="7EF342AA" w14:textId="33F3715D" w:rsidR="00AA7799" w:rsidRDefault="001D1480" w:rsidP="005D3E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7799">
        <w:rPr>
          <w:rFonts w:ascii="Times New Roman" w:hAnsi="Times New Roman" w:cs="Times New Roman"/>
          <w:sz w:val="24"/>
          <w:szCs w:val="24"/>
        </w:rPr>
        <w:t>dostępnienie informacji o ofercie pomocy specjalistycznej dla uczniów i wychowanków, ich rodziców lub opiekunów w przypadku uzależnienia cyfrowego,</w:t>
      </w:r>
    </w:p>
    <w:p w14:paraId="6ECE7FF9" w14:textId="0D3BD83E" w:rsidR="00AA7799" w:rsidRPr="00941611" w:rsidRDefault="001D1480" w:rsidP="005D3EF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7799">
        <w:rPr>
          <w:rFonts w:ascii="Times New Roman" w:hAnsi="Times New Roman" w:cs="Times New Roman"/>
          <w:sz w:val="24"/>
          <w:szCs w:val="24"/>
        </w:rPr>
        <w:t>dostepnienie informacji o możliwościach różnorodnego wsparcia uczniów z Ukrainy.</w:t>
      </w:r>
    </w:p>
    <w:p w14:paraId="3C8E73BF" w14:textId="77777777" w:rsidR="00BB693A" w:rsidRPr="00941611" w:rsidRDefault="00BB693A" w:rsidP="00BB69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FB3942" w14:textId="67062D3D" w:rsidR="00BB693A" w:rsidRDefault="00BB693A" w:rsidP="00BB6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23D06EC6" w14:textId="24F04D00" w:rsidR="00BB693A" w:rsidRPr="00AA7799" w:rsidRDefault="00BB693A" w:rsidP="008563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799">
        <w:rPr>
          <w:rFonts w:ascii="Times New Roman" w:hAnsi="Times New Roman" w:cs="Times New Roman"/>
          <w:b/>
          <w:sz w:val="28"/>
          <w:szCs w:val="28"/>
        </w:rPr>
        <w:t>Działalność profilaktyczna obejmuje:</w:t>
      </w:r>
    </w:p>
    <w:p w14:paraId="5557A9E0" w14:textId="2CF1A46C" w:rsidR="000B3D24" w:rsidRPr="00FB049C" w:rsidRDefault="00BB693A" w:rsidP="005D3EF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1F1CD6BC" w14:textId="77777777" w:rsidR="00BB693A" w:rsidRPr="00941611" w:rsidRDefault="00BB693A" w:rsidP="005D3EF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3066B467" w14:textId="77777777" w:rsidR="00BB693A" w:rsidRPr="00941611" w:rsidRDefault="00BB693A" w:rsidP="005D3EF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14:paraId="6F239F8B" w14:textId="2712A4C0" w:rsidR="00302880" w:rsidRDefault="00FB049C" w:rsidP="005D3EF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uczniów i wychowanków, u których rozpoznano objawy depresji lub obniżenia kondycji psychicznej, a także prowadzenie działań profilaktycznych wobec wszystkich uczniów szkoły, uzależnienie od technologii cyfrowych, </w:t>
      </w:r>
    </w:p>
    <w:p w14:paraId="646E946E" w14:textId="466E12EA" w:rsidR="00FB049C" w:rsidRPr="00941611" w:rsidRDefault="00FB049C" w:rsidP="005D3EF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uczniów i wychowanków, u których zaobserwowano uzależnienie od technologii cyfrowych, a także prowadzenie działań profilaktycznych wobec wszystkich uczniów szkoły ( np. przekierowywanie ich uwagi na rozwój indywidualnych zainteresowań oraz zaangażowanie uczniów do aktywności w różnych dziedzinach ).</w:t>
      </w:r>
    </w:p>
    <w:p w14:paraId="44AC8651" w14:textId="77777777" w:rsidR="00BB693A" w:rsidRPr="00941611" w:rsidRDefault="00BB693A" w:rsidP="0085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2ED25" w14:textId="77777777" w:rsidR="00FB67A8" w:rsidRDefault="00CC7865" w:rsidP="00856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A99DC8" w14:textId="1063FADE" w:rsidR="00BB693A" w:rsidRPr="00941611" w:rsidRDefault="00FB67A8" w:rsidP="00856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C7865">
        <w:rPr>
          <w:rFonts w:ascii="Times New Roman" w:hAnsi="Times New Roman" w:cs="Times New Roman"/>
          <w:sz w:val="24"/>
          <w:szCs w:val="24"/>
        </w:rPr>
        <w:t xml:space="preserve">  </w:t>
      </w:r>
      <w:r w:rsidR="00BB693A" w:rsidRPr="00CC7865">
        <w:rPr>
          <w:rFonts w:ascii="Times New Roman" w:hAnsi="Times New Roman" w:cs="Times New Roman"/>
          <w:b/>
          <w:sz w:val="28"/>
          <w:szCs w:val="28"/>
        </w:rPr>
        <w:t>Działania te obejmują w szczególności</w:t>
      </w:r>
      <w:r w:rsidR="00BB693A" w:rsidRPr="00941611">
        <w:rPr>
          <w:rFonts w:ascii="Times New Roman" w:hAnsi="Times New Roman" w:cs="Times New Roman"/>
          <w:sz w:val="24"/>
          <w:szCs w:val="24"/>
        </w:rPr>
        <w:t>:</w:t>
      </w:r>
    </w:p>
    <w:p w14:paraId="6B16B8A7" w14:textId="60BD4FDE" w:rsidR="00BB693A" w:rsidRPr="00941611" w:rsidRDefault="00BB693A" w:rsidP="005D3EF9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</w:t>
      </w:r>
      <w:r w:rsidR="00CC7865">
        <w:rPr>
          <w:rFonts w:ascii="Times New Roman" w:hAnsi="Times New Roman" w:cs="Times New Roman"/>
          <w:sz w:val="24"/>
          <w:szCs w:val="24"/>
        </w:rPr>
        <w:t>profilaktycznych,</w:t>
      </w:r>
    </w:p>
    <w:p w14:paraId="61B6C4F2" w14:textId="77777777" w:rsidR="00BB693A" w:rsidRPr="00941611" w:rsidRDefault="00BB693A" w:rsidP="005D3EF9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3BAE4F81" w14:textId="77777777" w:rsidR="00BB693A" w:rsidRPr="00941611" w:rsidRDefault="00BB693A" w:rsidP="005D3EF9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37F9897D" w14:textId="27ACF34C" w:rsidR="00DB5080" w:rsidRDefault="00A30638" w:rsidP="005D3EF9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kompetencji osób oddziałowujących na uczniów ( nauczycieli, rodziców, wychowawców, specjalistów )w zakresie wczesnego rozpoznawania objawów depresji, objawów uzależnienia od technologii cyfrowych, objawów chorób cywilizacyjnych ( np. nadwaga, brak aktywności fizycznej ),</w:t>
      </w:r>
    </w:p>
    <w:p w14:paraId="30FE826D" w14:textId="14C7BB36" w:rsidR="00A30638" w:rsidRDefault="00A30638" w:rsidP="005D3EF9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14:paraId="12476102" w14:textId="11027E73" w:rsidR="00A30638" w:rsidRPr="00A30638" w:rsidRDefault="00A30638" w:rsidP="005D3EF9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włączenie, w razie potrzeby, w indywidualny program edukacyjno-terapeutyczny, o którym mowa w art.127 ust. 3 ustawy Prawo oświatowe, działań z zakresu przeciwdziałania używaniu środków odurzających, substancji psychotropowych, środków zastępczych</w:t>
      </w:r>
      <w:r w:rsidR="0016612A">
        <w:rPr>
          <w:rFonts w:ascii="Times New Roman" w:hAnsi="Times New Roman" w:cs="Times New Roman"/>
          <w:sz w:val="24"/>
          <w:szCs w:val="24"/>
        </w:rPr>
        <w:t>, nowych substancji psychoaktywnych.</w:t>
      </w:r>
    </w:p>
    <w:p w14:paraId="7B1C4F75" w14:textId="77777777" w:rsidR="00BB693A" w:rsidRPr="00941611" w:rsidRDefault="00BB693A" w:rsidP="00BB69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212D8C" w14:textId="7A9E34A2" w:rsidR="00BB693A" w:rsidRPr="00353DA0" w:rsidRDefault="00353DA0" w:rsidP="00BB693A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="00BB693A" w:rsidRPr="00353DA0">
        <w:rPr>
          <w:rFonts w:ascii="Times New Roman" w:hAnsi="Times New Roman" w:cs="Times New Roman"/>
          <w:b/>
          <w:sz w:val="28"/>
          <w:szCs w:val="28"/>
        </w:rPr>
        <w:t xml:space="preserve"> roku szkolnym</w:t>
      </w:r>
      <w:r>
        <w:rPr>
          <w:rFonts w:ascii="Times New Roman" w:hAnsi="Times New Roman" w:cs="Times New Roman"/>
          <w:b/>
          <w:sz w:val="28"/>
          <w:szCs w:val="28"/>
        </w:rPr>
        <w:t xml:space="preserve"> 2022/ 2023</w:t>
      </w:r>
      <w:r w:rsidR="00BB693A" w:rsidRPr="00353DA0">
        <w:rPr>
          <w:rFonts w:ascii="Times New Roman" w:hAnsi="Times New Roman" w:cs="Times New Roman"/>
          <w:b/>
          <w:sz w:val="28"/>
          <w:szCs w:val="28"/>
        </w:rPr>
        <w:t xml:space="preserve"> najważniejsze działania w pracy wychowawczej są ukierunkowane na:</w:t>
      </w:r>
    </w:p>
    <w:p w14:paraId="7BDD1904" w14:textId="41ACC06D" w:rsidR="00BB693A" w:rsidRDefault="00BB693A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wspomaganie rozwoju ucznia w sferze emocjonalnej, społecznej i twórczej,</w:t>
      </w:r>
    </w:p>
    <w:p w14:paraId="1B5EF0A3" w14:textId="1FFC052E" w:rsidR="00D45002" w:rsidRDefault="00D45002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14:paraId="514C27B8" w14:textId="65A94CDD" w:rsidR="00D45002" w:rsidRPr="00D45002" w:rsidRDefault="00D45002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odbudowanie i umacnianie u uczniów prawidłowego funkcjonowania w grupie społecznej w szkole, w klasie ( reintegracja ),</w:t>
      </w:r>
    </w:p>
    <w:p w14:paraId="5B9D45A0" w14:textId="53D815AD" w:rsidR="00D45002" w:rsidRDefault="00D45002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  <w:r w:rsidR="00227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6E5D1" w14:textId="45E8B587" w:rsidR="00227191" w:rsidRDefault="00227191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u uczniów świadomego respektowania reguł sanitarnych przyjętych na czas epidemii COVID-19,</w:t>
      </w:r>
    </w:p>
    <w:p w14:paraId="799267AA" w14:textId="3522242E" w:rsidR="00D45002" w:rsidRDefault="00D45002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14:paraId="79D2D817" w14:textId="61362477" w:rsidR="00D45002" w:rsidRDefault="00D45002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14:paraId="7521C444" w14:textId="2AC521E4" w:rsidR="00D45002" w:rsidRDefault="00D45002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14:paraId="67B1F2FB" w14:textId="408B1869" w:rsidR="00D45002" w:rsidRDefault="00D45002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 o szeroko pojęte bezpieczeństwo podopiecznych, nauczycieli i rodziców,</w:t>
      </w:r>
    </w:p>
    <w:p w14:paraId="33344777" w14:textId="420D92CC" w:rsidR="00D45002" w:rsidRDefault="00D45002" w:rsidP="005D3EF9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minimalizowanie negatywnych skutków sytuacji kryzysowej wywołanej działaniami wojennymi na terenie Ukrainy, w jakiej znaleźli się uczniowie przybyli z tego państwa.</w:t>
      </w:r>
    </w:p>
    <w:p w14:paraId="1DC56983" w14:textId="77777777" w:rsidR="00227191" w:rsidRDefault="00227191" w:rsidP="00227191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A891E06" w14:textId="1B691FCF" w:rsidR="00227191" w:rsidRDefault="00227191" w:rsidP="00227191">
      <w:p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Przeprowadzona diagnoza wykazała, że problemami wychowawczymi w szkole, które zaliczamy do czynników ryzyka, są:</w:t>
      </w:r>
    </w:p>
    <w:p w14:paraId="2AF5FDA0" w14:textId="1E44FA4D" w:rsidR="00227191" w:rsidRDefault="00227191" w:rsidP="005D3EF9">
      <w:pPr>
        <w:pStyle w:val="Akapitzlist"/>
        <w:numPr>
          <w:ilvl w:val="0"/>
          <w:numId w:val="67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Niewystarczająca motywacja do nauki, niska samoocena niektórych uczniów.</w:t>
      </w:r>
    </w:p>
    <w:p w14:paraId="574321CE" w14:textId="48C3D1A0" w:rsidR="00227191" w:rsidRDefault="00227191" w:rsidP="005D3EF9">
      <w:pPr>
        <w:pStyle w:val="Akapitzlist"/>
        <w:numPr>
          <w:ilvl w:val="0"/>
          <w:numId w:val="67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Obmawianie, obrażanie, wyśmiewanie.</w:t>
      </w:r>
    </w:p>
    <w:p w14:paraId="1B4DC3AA" w14:textId="5DADE527" w:rsidR="00227191" w:rsidRDefault="00227191" w:rsidP="005D3EF9">
      <w:pPr>
        <w:pStyle w:val="Akapitzlist"/>
        <w:numPr>
          <w:ilvl w:val="0"/>
          <w:numId w:val="67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Różne odmiany zachowań agresywnych i przemocy ( cyberprzemoc ).</w:t>
      </w:r>
    </w:p>
    <w:p w14:paraId="733CE2B4" w14:textId="36B177F6" w:rsidR="00227191" w:rsidRDefault="00227191" w:rsidP="00227191">
      <w:p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Najczęściej występujące negatywne zachowania w szkole:</w:t>
      </w:r>
    </w:p>
    <w:p w14:paraId="5153F846" w14:textId="042D7A67" w:rsidR="00227191" w:rsidRDefault="00227191" w:rsidP="005D3EF9">
      <w:pPr>
        <w:pStyle w:val="Akapitzlist"/>
        <w:numPr>
          <w:ilvl w:val="0"/>
          <w:numId w:val="68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Używanie nie</w:t>
      </w:r>
      <w:r w:rsidR="003256CB">
        <w:rPr>
          <w:rFonts w:ascii="Times New Roman" w:hAnsi="Times New Roman" w:cs="Times New Roman"/>
          <w:sz w:val="24"/>
          <w:szCs w:val="24"/>
        </w:rPr>
        <w:t>właściwego, obraźliwego jęz</w:t>
      </w:r>
      <w:r>
        <w:rPr>
          <w:rFonts w:ascii="Times New Roman" w:hAnsi="Times New Roman" w:cs="Times New Roman"/>
          <w:sz w:val="24"/>
          <w:szCs w:val="24"/>
        </w:rPr>
        <w:t>yka.</w:t>
      </w:r>
    </w:p>
    <w:p w14:paraId="52763605" w14:textId="1C823FE2" w:rsidR="00227191" w:rsidRDefault="00227191" w:rsidP="005D3EF9">
      <w:pPr>
        <w:pStyle w:val="Akapitzlist"/>
        <w:numPr>
          <w:ilvl w:val="0"/>
          <w:numId w:val="68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Agresywne zachowania wobec innych- krytyka</w:t>
      </w:r>
      <w:r w:rsidR="003256CB">
        <w:rPr>
          <w:rFonts w:ascii="Times New Roman" w:hAnsi="Times New Roman" w:cs="Times New Roman"/>
          <w:sz w:val="24"/>
          <w:szCs w:val="24"/>
        </w:rPr>
        <w:t>, wyśmiewanie, szydzenie z osób różniących się jakąś cechą.</w:t>
      </w:r>
    </w:p>
    <w:p w14:paraId="4BD9709B" w14:textId="72A86C2E" w:rsidR="003256CB" w:rsidRDefault="003256CB" w:rsidP="005D3EF9">
      <w:pPr>
        <w:pStyle w:val="Akapitzlist"/>
        <w:numPr>
          <w:ilvl w:val="0"/>
          <w:numId w:val="68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Niewłaściwe korzystanie z telefonów komórkowych.</w:t>
      </w:r>
    </w:p>
    <w:p w14:paraId="424B239C" w14:textId="77777777" w:rsidR="00D13209" w:rsidRPr="00227191" w:rsidRDefault="00D13209" w:rsidP="00D13209">
      <w:pPr>
        <w:pStyle w:val="Akapitzlist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7C6C9403" w14:textId="753085F8" w:rsidR="00BB693A" w:rsidRPr="00353DA0" w:rsidRDefault="00353DA0" w:rsidP="00BB69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693A" w:rsidRPr="00353DA0">
        <w:rPr>
          <w:rFonts w:ascii="Times New Roman" w:hAnsi="Times New Roman" w:cs="Times New Roman"/>
          <w:b/>
          <w:sz w:val="28"/>
          <w:szCs w:val="28"/>
        </w:rPr>
        <w:t>Zadania profilaktyczne programu to:</w:t>
      </w:r>
    </w:p>
    <w:p w14:paraId="6C7734E4" w14:textId="77777777" w:rsidR="00BB693A" w:rsidRPr="00941611" w:rsidRDefault="00BB693A" w:rsidP="005D3EF9">
      <w:pPr>
        <w:numPr>
          <w:ilvl w:val="0"/>
          <w:numId w:val="20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zapoznanie z normami zachowania obowiązującymi w szkole,</w:t>
      </w:r>
    </w:p>
    <w:p w14:paraId="34350E22" w14:textId="77777777" w:rsidR="00BB693A" w:rsidRPr="00941611" w:rsidRDefault="00BB693A" w:rsidP="005D3EF9">
      <w:pPr>
        <w:numPr>
          <w:ilvl w:val="0"/>
          <w:numId w:val="20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14:paraId="726BF934" w14:textId="77777777" w:rsidR="00BB693A" w:rsidRPr="00941611" w:rsidRDefault="00BB693A" w:rsidP="005D3EF9">
      <w:pPr>
        <w:numPr>
          <w:ilvl w:val="0"/>
          <w:numId w:val="20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14:paraId="33442B57" w14:textId="77777777" w:rsidR="00BB693A" w:rsidRPr="00941611" w:rsidRDefault="00BB693A" w:rsidP="005D3EF9">
      <w:pPr>
        <w:numPr>
          <w:ilvl w:val="0"/>
          <w:numId w:val="20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14:paraId="7179C3BE" w14:textId="5A943A56" w:rsidR="000B3D24" w:rsidRPr="00353DA0" w:rsidRDefault="00BB693A" w:rsidP="005D3EF9">
      <w:pPr>
        <w:numPr>
          <w:ilvl w:val="0"/>
          <w:numId w:val="20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14:paraId="675747AF" w14:textId="77777777" w:rsidR="00BB693A" w:rsidRPr="00941611" w:rsidRDefault="00BB693A" w:rsidP="005D3EF9">
      <w:pPr>
        <w:numPr>
          <w:ilvl w:val="0"/>
          <w:numId w:val="20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eliminowanie z życia szkolnego agresji i przemocy rówieśniczej,</w:t>
      </w:r>
    </w:p>
    <w:p w14:paraId="1A65E190" w14:textId="77777777" w:rsidR="00BB693A" w:rsidRPr="00941611" w:rsidRDefault="00BB693A" w:rsidP="005D3EF9">
      <w:pPr>
        <w:numPr>
          <w:ilvl w:val="0"/>
          <w:numId w:val="20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14:paraId="518B14BF" w14:textId="77777777" w:rsidR="00BB693A" w:rsidRPr="00941611" w:rsidRDefault="00BB693A" w:rsidP="005D3EF9">
      <w:pPr>
        <w:numPr>
          <w:ilvl w:val="0"/>
          <w:numId w:val="20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5FA7CF82" w14:textId="170590E1" w:rsidR="00BB693A" w:rsidRDefault="00BB693A" w:rsidP="005D3EF9">
      <w:pPr>
        <w:numPr>
          <w:ilvl w:val="0"/>
          <w:numId w:val="20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uczenie sposobów wyrażania własnych emo</w:t>
      </w:r>
      <w:r w:rsidR="00353DA0">
        <w:rPr>
          <w:rFonts w:ascii="Times New Roman" w:hAnsi="Times New Roman" w:cs="Times New Roman"/>
          <w:sz w:val="24"/>
          <w:szCs w:val="24"/>
        </w:rPr>
        <w:t>cji i radzenia sobie ze stresem,</w:t>
      </w:r>
    </w:p>
    <w:p w14:paraId="4A6201A1" w14:textId="7FEC02D8" w:rsidR="00353DA0" w:rsidRDefault="00353DA0" w:rsidP="005D3EF9">
      <w:pPr>
        <w:numPr>
          <w:ilvl w:val="0"/>
          <w:numId w:val="20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dbałości o zdrowie psychiczne oraz wzmacnianie poczucia oparcia w najbliższym środowisku ( rodzina, nauczyciele, specjaliści) w sytuacjach trudnych,</w:t>
      </w:r>
    </w:p>
    <w:p w14:paraId="1C36148D" w14:textId="3D1E2D8F" w:rsidR="00353DA0" w:rsidRDefault="00353DA0" w:rsidP="005D3EF9">
      <w:pPr>
        <w:numPr>
          <w:ilvl w:val="0"/>
          <w:numId w:val="20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otoczenie opieką i pomocą uczniów przybyłych z Ukrainy.</w:t>
      </w:r>
    </w:p>
    <w:p w14:paraId="49C6AB0E" w14:textId="37011B53" w:rsidR="00D13209" w:rsidRDefault="00D13209" w:rsidP="00D13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08C30" w14:textId="18FEE188" w:rsidR="00B21D94" w:rsidRPr="009F45AF" w:rsidRDefault="00D13209" w:rsidP="005D3EF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AF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14:paraId="179A2B84" w14:textId="5304FC11" w:rsidR="00D13209" w:rsidRDefault="00D13209" w:rsidP="00D13209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6F16B" w14:textId="3107AFA0" w:rsidR="00D13209" w:rsidRDefault="00D13209" w:rsidP="00D13209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POZNANIE SAMEGO SIEBIE, SAMOROZWÓJ</w:t>
      </w:r>
    </w:p>
    <w:p w14:paraId="106B514F" w14:textId="30A01688" w:rsidR="00D13209" w:rsidRPr="00125F8F" w:rsidRDefault="00D13209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F8F">
        <w:rPr>
          <w:rFonts w:ascii="Times New Roman" w:hAnsi="Times New Roman" w:cs="Times New Roman"/>
          <w:sz w:val="24"/>
          <w:szCs w:val="24"/>
        </w:rPr>
        <w:t xml:space="preserve">pomoc w odkrywaniu własnych możliwości, predyspozycji, talentów oraz ich twórczego </w:t>
      </w:r>
      <w:r w:rsidR="00125F8F" w:rsidRPr="00125F8F">
        <w:rPr>
          <w:rFonts w:ascii="Times New Roman" w:hAnsi="Times New Roman" w:cs="Times New Roman"/>
          <w:sz w:val="24"/>
          <w:szCs w:val="24"/>
        </w:rPr>
        <w:t>wykorzystania,</w:t>
      </w:r>
    </w:p>
    <w:p w14:paraId="228061C5" w14:textId="24818CF4" w:rsidR="00125F8F" w:rsidRPr="00125F8F" w:rsidRDefault="00125F8F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pomoc w samopoznaniu i samoocenie,</w:t>
      </w:r>
    </w:p>
    <w:p w14:paraId="1909455C" w14:textId="7BD0FDE4" w:rsidR="00125F8F" w:rsidRPr="00125F8F" w:rsidRDefault="00125F8F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inspirowanie dzieci do aktywności twórczej, rozwijanie umiejętności twórczego myślenia, samorealizacja poprzez twórcze działania,</w:t>
      </w:r>
    </w:p>
    <w:p w14:paraId="2C530A46" w14:textId="77777777" w:rsidR="00125F8F" w:rsidRPr="00125F8F" w:rsidRDefault="00125F8F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kształtowanie postaw asertywnych, przygotowanie dziecka do przyjmowania pochwały i krytyki, do dawania i przyjmowania wsparcia.</w:t>
      </w:r>
    </w:p>
    <w:p w14:paraId="2A558E33" w14:textId="77777777" w:rsidR="00125F8F" w:rsidRDefault="00125F8F" w:rsidP="00125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A91515" w14:textId="3A44A1E4" w:rsidR="00125F8F" w:rsidRDefault="00125F8F" w:rsidP="00125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F8F">
        <w:rPr>
          <w:rFonts w:ascii="Times New Roman" w:hAnsi="Times New Roman" w:cs="Times New Roman"/>
          <w:b/>
          <w:sz w:val="28"/>
          <w:szCs w:val="28"/>
        </w:rPr>
        <w:t xml:space="preserve">      WSPÓŁDZIAŁANIE</w:t>
      </w:r>
    </w:p>
    <w:p w14:paraId="76037813" w14:textId="016E7A4D" w:rsidR="00125F8F" w:rsidRDefault="00125F8F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kompetencji emocjonalno-społecznych, nawiązywanie i podtrzymywanie relacji z rówieśnikami, akceptacji siebie i innych,</w:t>
      </w:r>
    </w:p>
    <w:p w14:paraId="065697D8" w14:textId="09282F91" w:rsidR="00125F8F" w:rsidRDefault="00125F8F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samorządności,</w:t>
      </w:r>
    </w:p>
    <w:p w14:paraId="65B57D8E" w14:textId="718988C1" w:rsidR="00125F8F" w:rsidRDefault="00125F8F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aktywnego słuchania,</w:t>
      </w:r>
    </w:p>
    <w:p w14:paraId="445040FC" w14:textId="0B9FA41D" w:rsidR="00125F8F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komunikowania się,</w:t>
      </w:r>
    </w:p>
    <w:p w14:paraId="0667A389" w14:textId="053D9B07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rozwiązywania konfliktów i prowadzenie negocjacji,</w:t>
      </w:r>
    </w:p>
    <w:p w14:paraId="277119A9" w14:textId="11A6E979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integrowanie zespołu klasowego i tworzenie pozytywnego klimatu emocjonalnego w grupie.</w:t>
      </w:r>
    </w:p>
    <w:p w14:paraId="4B578B37" w14:textId="3AA2C1DB" w:rsidR="00887C97" w:rsidRDefault="00887C97" w:rsidP="00887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F3AF86" w14:textId="58B52792" w:rsidR="00887C97" w:rsidRDefault="00887C97" w:rsidP="00887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KSZTAŁTOWANIE POSTAW</w:t>
      </w:r>
    </w:p>
    <w:p w14:paraId="38BBF7F0" w14:textId="70CB4864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norm społecznych i przepisów prawa,</w:t>
      </w:r>
    </w:p>
    <w:p w14:paraId="41A51F10" w14:textId="0E3D7FCE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i kultywowanie wartości ogólnoludzkich ( pojęcie dobra i zła ),</w:t>
      </w:r>
    </w:p>
    <w:p w14:paraId="685CCA97" w14:textId="1A0A4373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tolerancji i poszanowania poglądów innych ludzi,</w:t>
      </w:r>
    </w:p>
    <w:p w14:paraId="16CA5B76" w14:textId="038418D9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szacunku dla dobra wspólnego, jako postawy życia społecznego,</w:t>
      </w:r>
    </w:p>
    <w:p w14:paraId="7DB9E657" w14:textId="5C738E10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odpowiedzialności za własne uczynki, postepowanie,</w:t>
      </w:r>
    </w:p>
    <w:p w14:paraId="581DEB74" w14:textId="787FC186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właściwych, bezpiecznych zachowań w różnych sytuacjach,</w:t>
      </w:r>
    </w:p>
    <w:p w14:paraId="58302AD6" w14:textId="0CEC519F" w:rsidR="00887C97" w:rsidRDefault="00887C9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kultury życia codziennego.</w:t>
      </w:r>
    </w:p>
    <w:p w14:paraId="6103EE2B" w14:textId="0F3466D6" w:rsidR="00F94D6A" w:rsidRDefault="00F94D6A" w:rsidP="00F94D6A">
      <w:pPr>
        <w:autoSpaceDE w:val="0"/>
        <w:autoSpaceDN w:val="0"/>
        <w:adjustRightInd w:val="0"/>
        <w:spacing w:after="0"/>
        <w:jc w:val="both"/>
      </w:pPr>
    </w:p>
    <w:p w14:paraId="6859E87F" w14:textId="55F2A645" w:rsidR="00F94D6A" w:rsidRPr="009F45AF" w:rsidRDefault="00F94D6A" w:rsidP="00F94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9F45AF">
        <w:rPr>
          <w:rFonts w:ascii="Times New Roman" w:hAnsi="Times New Roman" w:cs="Times New Roman"/>
          <w:b/>
          <w:sz w:val="28"/>
          <w:szCs w:val="28"/>
        </w:rPr>
        <w:t>UMIEJĘTNOŚCI</w:t>
      </w:r>
    </w:p>
    <w:p w14:paraId="58E18533" w14:textId="1A4D690B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posługiwanie się językiem ojczystym, prezentowanie własnego zdania,</w:t>
      </w:r>
    </w:p>
    <w:p w14:paraId="26C396FA" w14:textId="383A2C4E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korzystania ze źródeł informacji,</w:t>
      </w:r>
    </w:p>
    <w:p w14:paraId="2AC2710C" w14:textId="0DD5ECA9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uczenie umiejętnego i bezpiecznego korzystania z dóbr kultury,   </w:t>
      </w:r>
    </w:p>
    <w:p w14:paraId="2464D650" w14:textId="7FFD35EB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asertywności,</w:t>
      </w:r>
    </w:p>
    <w:p w14:paraId="300A6A57" w14:textId="22563399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współdziałania w grupie.</w:t>
      </w:r>
    </w:p>
    <w:p w14:paraId="60063B17" w14:textId="77777777" w:rsidR="00FB67A8" w:rsidRDefault="00FB67A8" w:rsidP="00FB67A8">
      <w:pPr>
        <w:pStyle w:val="Akapitzlist"/>
        <w:autoSpaceDE w:val="0"/>
        <w:autoSpaceDN w:val="0"/>
        <w:adjustRightInd w:val="0"/>
        <w:spacing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564DF520" w14:textId="6B411EBF" w:rsidR="00F94D6A" w:rsidRDefault="00F94D6A" w:rsidP="00F94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PROMOCJA ZDROWIA</w:t>
      </w:r>
    </w:p>
    <w:p w14:paraId="2F40A5A9" w14:textId="15E2C627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kondycji i odporności psychicznej,</w:t>
      </w:r>
    </w:p>
    <w:p w14:paraId="1D3442CE" w14:textId="4E0E28E5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rozpowszechnianie informacji związanych z pandemią COVID-19,</w:t>
      </w:r>
    </w:p>
    <w:p w14:paraId="1043C431" w14:textId="372E6CA5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i wzmacnianie zdrowia fizycznego,</w:t>
      </w:r>
    </w:p>
    <w:p w14:paraId="0B0ABB07" w14:textId="18545E72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świadomości dotyczącej wykorzystania ruchu w życiu człowieka jako skutecznego sposobu dbania o zdrowie psychiczne,</w:t>
      </w:r>
    </w:p>
    <w:p w14:paraId="77B7F22F" w14:textId="7914AACA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właściwej postawy wobec zdrowia i życia jako najważniejszych wartości,</w:t>
      </w:r>
    </w:p>
    <w:p w14:paraId="227F3332" w14:textId="2E16F10D" w:rsidR="00F94D6A" w:rsidRDefault="00F94D6A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trybu życia</w:t>
      </w:r>
      <w:r w:rsidR="00E80E47">
        <w:rPr>
          <w:rFonts w:ascii="Times New Roman" w:hAnsi="Times New Roman" w:cs="Times New Roman"/>
          <w:sz w:val="24"/>
          <w:szCs w:val="24"/>
        </w:rPr>
        <w:t>, kształtowanie właściwych nawyków zdrowotnych,</w:t>
      </w:r>
    </w:p>
    <w:p w14:paraId="412A5D88" w14:textId="41D11695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ostrzeżenie przed uzależnieniami takimi jak: alkoholizm, nikotynizm, lekom</w:t>
      </w:r>
      <w:r w:rsidR="009A04D1">
        <w:rPr>
          <w:rFonts w:ascii="Times New Roman" w:hAnsi="Times New Roman" w:cs="Times New Roman"/>
          <w:sz w:val="24"/>
          <w:szCs w:val="24"/>
        </w:rPr>
        <w:t>ania, uzależnienia od komputera.</w:t>
      </w:r>
    </w:p>
    <w:p w14:paraId="52278BFA" w14:textId="57551198" w:rsidR="009A04D1" w:rsidRDefault="009A04D1" w:rsidP="009A04D1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90D4F3" w14:textId="4CCE86F4" w:rsidR="009A04D1" w:rsidRPr="009A04D1" w:rsidRDefault="009A04D1" w:rsidP="009A04D1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INNE</w:t>
      </w:r>
    </w:p>
    <w:p w14:paraId="247FEEF5" w14:textId="4A94B061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zaufania i poczucia bezpieczeństwa,</w:t>
      </w:r>
    </w:p>
    <w:p w14:paraId="453F46B7" w14:textId="138E9B82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ciekawości poznawczej i przedsiębiorczości,</w:t>
      </w:r>
    </w:p>
    <w:p w14:paraId="60F094B4" w14:textId="4FB58244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regionalna,</w:t>
      </w:r>
    </w:p>
    <w:p w14:paraId="01535AF3" w14:textId="08E75F38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teatralna,</w:t>
      </w:r>
    </w:p>
    <w:p w14:paraId="2F3C99C6" w14:textId="6E8FE1E9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czytelniczo-medialna,</w:t>
      </w:r>
    </w:p>
    <w:p w14:paraId="20DA9903" w14:textId="64F60B6B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życia w rodzinie,</w:t>
      </w:r>
    </w:p>
    <w:p w14:paraId="4E210560" w14:textId="548F16C9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komunikacyjne,</w:t>
      </w:r>
    </w:p>
    <w:p w14:paraId="1069EE78" w14:textId="5CF16F0A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ekologiczna,</w:t>
      </w:r>
    </w:p>
    <w:p w14:paraId="353DB7DD" w14:textId="7F1436E8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rodziców z nauczycielami w realizacji zadań wychowawczo-profilaktycznych i dydaktycznych szkoły,</w:t>
      </w:r>
    </w:p>
    <w:p w14:paraId="458B615C" w14:textId="0657BFEF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angażowanie rodziców do współorganizowania uroczystości klasowych i szkolnych,</w:t>
      </w:r>
    </w:p>
    <w:p w14:paraId="6F6AD517" w14:textId="52BCD692" w:rsidR="00E80E47" w:rsidRDefault="00E80E47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niesienie bezinteresownej pomocy innym,</w:t>
      </w:r>
    </w:p>
    <w:p w14:paraId="31807356" w14:textId="687B1AC9" w:rsidR="00E80E47" w:rsidRDefault="00E80E47" w:rsidP="00E80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F8A8D" w14:textId="0C92812E" w:rsidR="00E80E47" w:rsidRPr="00E80E47" w:rsidRDefault="00E80E47" w:rsidP="005D3EF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47">
        <w:rPr>
          <w:rFonts w:ascii="Times New Roman" w:hAnsi="Times New Roman" w:cs="Times New Roman"/>
          <w:b/>
          <w:sz w:val="28"/>
          <w:szCs w:val="28"/>
        </w:rPr>
        <w:t>METODY STOSOWANE DO REALIZACJI WYZNACZONYCH CELÓW:</w:t>
      </w:r>
    </w:p>
    <w:p w14:paraId="373F259B" w14:textId="3567ACB3" w:rsidR="00E80E47" w:rsidRP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zabawy,</w:t>
      </w:r>
    </w:p>
    <w:p w14:paraId="37683FE3" w14:textId="3035AD7A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33">
        <w:rPr>
          <w:rFonts w:ascii="Times New Roman" w:hAnsi="Times New Roman" w:cs="Times New Roman"/>
          <w:sz w:val="24"/>
          <w:szCs w:val="24"/>
        </w:rPr>
        <w:t>twórczość artystyczna dzieci,</w:t>
      </w:r>
    </w:p>
    <w:p w14:paraId="164CF9AA" w14:textId="20AAABDB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projekty,</w:t>
      </w:r>
    </w:p>
    <w:p w14:paraId="4E8FBF62" w14:textId="3A2A56BD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odgrywanie ról ( symulacje, inscenizacje, dramy, scenki rodzajowe ),</w:t>
      </w:r>
    </w:p>
    <w:p w14:paraId="054E5932" w14:textId="7F1D0937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terenie,</w:t>
      </w:r>
    </w:p>
    <w:p w14:paraId="17F77626" w14:textId="2A1C170F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tematyczne, turystyczno-krajoznawcze.</w:t>
      </w:r>
    </w:p>
    <w:p w14:paraId="12AD5AD1" w14:textId="77777777" w:rsidR="009A04D1" w:rsidRDefault="009A04D1" w:rsidP="009A04D1">
      <w:pPr>
        <w:pStyle w:val="Akapitzlist"/>
        <w:autoSpaceDE w:val="0"/>
        <w:autoSpaceDN w:val="0"/>
        <w:adjustRightInd w:val="0"/>
        <w:spacing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331FA804" w14:textId="414F04F7" w:rsidR="00BA3F33" w:rsidRDefault="00BA3F33" w:rsidP="005D3EF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PRACY:</w:t>
      </w:r>
    </w:p>
    <w:p w14:paraId="0F7E4CB4" w14:textId="4C9A73BD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zespołach zadaniowych</w:t>
      </w:r>
    </w:p>
    <w:p w14:paraId="5C57063B" w14:textId="64054250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zespołach,</w:t>
      </w:r>
    </w:p>
    <w:p w14:paraId="38CDE0ED" w14:textId="53599B4B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indywidualna,</w:t>
      </w:r>
    </w:p>
    <w:p w14:paraId="5EEE058F" w14:textId="2FA779B8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koła przedmiotowe,</w:t>
      </w:r>
    </w:p>
    <w:p w14:paraId="46F549C8" w14:textId="10CBDFF9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wyrównawcze,</w:t>
      </w:r>
    </w:p>
    <w:p w14:paraId="785C031C" w14:textId="78DB90AD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Uczniowski,</w:t>
      </w:r>
    </w:p>
    <w:p w14:paraId="1A4A3868" w14:textId="38F5B28A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pozalekcyjne,</w:t>
      </w:r>
    </w:p>
    <w:p w14:paraId="44CF386A" w14:textId="36C73F8A" w:rsid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i zabawy, </w:t>
      </w:r>
    </w:p>
    <w:p w14:paraId="14DD632F" w14:textId="55EA38B6" w:rsidR="00BA3F33" w:rsidRPr="00BA3F33" w:rsidRDefault="00BA3F33" w:rsidP="005D3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opiekuńczo-wychowawcze w świetlicy szkolnej.</w:t>
      </w:r>
    </w:p>
    <w:p w14:paraId="6A52E2C4" w14:textId="77777777" w:rsidR="00E80E47" w:rsidRPr="00E80E47" w:rsidRDefault="00E80E47" w:rsidP="00E80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FDF43" w14:textId="77777777" w:rsidR="00125F8F" w:rsidRPr="00125F8F" w:rsidRDefault="00125F8F" w:rsidP="00125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9EDEBC" w14:textId="03AC4F66" w:rsidR="00927A1F" w:rsidRDefault="00927A1F" w:rsidP="00BB6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EBBAC" w14:textId="77777777" w:rsidR="00FB67A8" w:rsidRPr="00125F8F" w:rsidRDefault="00FB67A8" w:rsidP="00BB6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3AF36" w14:textId="6DCE454A" w:rsidR="00DC1E4D" w:rsidRPr="00FB67A8" w:rsidRDefault="00BB693A" w:rsidP="00FB67A8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8">
        <w:rPr>
          <w:rFonts w:ascii="Times New Roman" w:hAnsi="Times New Roman" w:cs="Times New Roman"/>
          <w:b/>
          <w:sz w:val="28"/>
          <w:szCs w:val="28"/>
        </w:rPr>
        <w:lastRenderedPageBreak/>
        <w:t>Struktura oddziaływań wychowawczych</w:t>
      </w:r>
    </w:p>
    <w:p w14:paraId="20B97A94" w14:textId="77777777" w:rsidR="00BA3F33" w:rsidRPr="00BA3F33" w:rsidRDefault="00BA3F33" w:rsidP="00BA3F33">
      <w:pPr>
        <w:pStyle w:val="Akapitzlist"/>
        <w:ind w:left="114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56716" w14:textId="77777777" w:rsidR="00BB693A" w:rsidRPr="00BA3F33" w:rsidRDefault="00BB693A" w:rsidP="00BA3F33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33">
        <w:rPr>
          <w:rFonts w:ascii="Times New Roman" w:hAnsi="Times New Roman" w:cs="Times New Roman"/>
          <w:b/>
          <w:sz w:val="28"/>
          <w:szCs w:val="28"/>
        </w:rPr>
        <w:t>Dyrektor szkoły:</w:t>
      </w:r>
    </w:p>
    <w:p w14:paraId="738080DE" w14:textId="77777777" w:rsidR="00DC1E4D" w:rsidRPr="00941611" w:rsidRDefault="00DC1E4D" w:rsidP="00DC1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CC899" w14:textId="77777777" w:rsidR="00BB693A" w:rsidRPr="00941611" w:rsidRDefault="00BB693A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14:paraId="68086A79" w14:textId="77777777" w:rsidR="00BB693A" w:rsidRPr="00941611" w:rsidRDefault="00BB693A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25E99C72" w14:textId="77777777" w:rsidR="00BB693A" w:rsidRPr="00941611" w:rsidRDefault="00BB693A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0E2377E4" w14:textId="77777777" w:rsidR="00BB693A" w:rsidRPr="00941611" w:rsidRDefault="00BB693A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01BB1B55" w14:textId="77777777" w:rsidR="00BB693A" w:rsidRPr="00941611" w:rsidRDefault="00BB693A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02143385" w14:textId="77777777" w:rsidR="00BB693A" w:rsidRPr="00941611" w:rsidRDefault="00BB693A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14:paraId="5C092C2A" w14:textId="3F987A9A" w:rsidR="00BB693A" w:rsidRDefault="00BB693A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57A4397D" w14:textId="158B254B" w:rsidR="004276E3" w:rsidRDefault="004276E3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motywuje nauczycieli i specjalistów do opracowania modelu wsparcia i pomocy uczniom przeżywającym trudności psychiczne,</w:t>
      </w:r>
    </w:p>
    <w:p w14:paraId="1D9D3119" w14:textId="79DA2683" w:rsidR="004276E3" w:rsidRDefault="004276E3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monitoruje współprace pedagoga specjalnego z nauczycielami, wychowawcami, innymi specjalistami oraz umacnia wspierającą role pedagoga specjalnego w rozpoznawaniu przyczyn niepowodzeń edukacyjnych uczniów lub trudności  w ich funkcjonowaniu , w tym barier i ograniczeń utrudniających funkcjonowanie ucznia i jego uczestnictwo w życiu przedszkola, szkoły lub placówki,</w:t>
      </w:r>
    </w:p>
    <w:p w14:paraId="16227954" w14:textId="57CF7458" w:rsidR="004276E3" w:rsidRDefault="004276E3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warunki do poszukiwania optymalnych rozwiązań  w zakresie budowania systemu działań wspierających kondycje psychiczną uczniów,</w:t>
      </w:r>
    </w:p>
    <w:p w14:paraId="4CAF4BA1" w14:textId="43210E91" w:rsidR="004276E3" w:rsidRDefault="004276E3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inspiruje wszystkie grupy społeczności szkolnej do budowania dobrych </w:t>
      </w:r>
      <w:r w:rsidR="00692341">
        <w:rPr>
          <w:rFonts w:ascii="Times New Roman" w:hAnsi="Times New Roman" w:cs="Times New Roman"/>
          <w:sz w:val="24"/>
          <w:szCs w:val="24"/>
        </w:rPr>
        <w:t>wzajemnych relacji w środowisku szkolnym, jako czynnika zwiększającego skuteczność i efektywność udzielanego wsparcia,</w:t>
      </w:r>
    </w:p>
    <w:p w14:paraId="6638AD96" w14:textId="7EE8D382" w:rsidR="00692341" w:rsidRDefault="00692341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ofertę zajęć pozalekcyjnych do oczekiwań uczniów w celu stworzenia warunków do realizacji pasji, udziału w zajęciach sportowych, kontaktu z przyroda, a także kontaktu bezpośredniego uczniów ze sobą, z zachowaniem zasad sanitarnych,</w:t>
      </w:r>
    </w:p>
    <w:p w14:paraId="45072474" w14:textId="12A56591" w:rsidR="00692341" w:rsidRDefault="00692341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dokonuje analizy obciążeń nauczycieli, wychowawców i pedagogów czynnościami formalnymi ( np. prowadzenie dokumentacji uzupełniającej, sprawozdań ), ( Raport Instytutu Profilaktyki Zintegrowanej ,,Jak wspierać uczniów po roku epidemii? Wyzwania i rekomendacje dla wychowania, profilaktyki i zdrowia psychicznego” ),</w:t>
      </w:r>
    </w:p>
    <w:p w14:paraId="6E362777" w14:textId="7E6093A3" w:rsidR="00692341" w:rsidRDefault="00692341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czuwa nad wykorzystaniem lekcji wychowawczych do budowania systemu wsparcia psychicznego uczniów – wg. Raportu Instytutu Profilaktyki Zintegrowanej ,,Jak wspierać uczniów po roku epidemii? Wyzwania i </w:t>
      </w:r>
      <w:r w:rsidR="00983AB7">
        <w:rPr>
          <w:rFonts w:ascii="Times New Roman" w:hAnsi="Times New Roman" w:cs="Times New Roman"/>
          <w:sz w:val="24"/>
          <w:szCs w:val="24"/>
        </w:rPr>
        <w:t>rekomendacje dla wychowania, profilaktyki i zdrowia psychicznego”</w:t>
      </w:r>
    </w:p>
    <w:p w14:paraId="5A0CC521" w14:textId="554C8C13" w:rsidR="00983AB7" w:rsidRDefault="00983AB7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intensyfikowaniem współpracy nauczycieli i wychowawców z pedagogiem specjalnym, pedagogiem, psychologiem szkolnym oraz pracownikami poradni psychologiczno- pedagogicznych w celu szybkiego i skutecznego reagowania na zaobserwowane problemy uczniów,</w:t>
      </w:r>
    </w:p>
    <w:p w14:paraId="74A6A6DE" w14:textId="12A3D91A" w:rsidR="00983AB7" w:rsidRDefault="00983AB7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wykonywaniem zadań przez specjalistów szkoły,</w:t>
      </w:r>
    </w:p>
    <w:p w14:paraId="32CC6920" w14:textId="2B21CCDB" w:rsidR="00983AB7" w:rsidRDefault="00983AB7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4ABCC35A" w14:textId="77777777" w:rsidR="00983AB7" w:rsidRPr="00983AB7" w:rsidRDefault="00983AB7" w:rsidP="00983AB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80C488" w14:textId="77777777" w:rsidR="00BB693A" w:rsidRPr="00983AB7" w:rsidRDefault="00BB693A" w:rsidP="00983AB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AB7">
        <w:rPr>
          <w:rFonts w:ascii="Times New Roman" w:hAnsi="Times New Roman" w:cs="Times New Roman"/>
          <w:b/>
          <w:sz w:val="28"/>
          <w:szCs w:val="28"/>
        </w:rPr>
        <w:t>Rada pedagogiczna:</w:t>
      </w:r>
    </w:p>
    <w:p w14:paraId="1C005A6B" w14:textId="77777777" w:rsidR="00DC1E4D" w:rsidRPr="00941611" w:rsidRDefault="00DC1E4D" w:rsidP="00DC1E4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97983" w14:textId="656AFBBE" w:rsidR="00BB693A" w:rsidRDefault="00BB693A" w:rsidP="005D3EF9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54488F20" w14:textId="5DB7F5F5" w:rsidR="00A9693C" w:rsidRDefault="00A9693C" w:rsidP="005D3EF9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wymagania związane z realizacja podstawy programowej do zmniejszonej efektywności kształcenia wynikającej z osłabionej kondycji psychicznej uczniów oraz niższej efektywności zdalnego nauczania ( Raport Instytutu Profilaktyki Zintegrowanej ,,Jak wspierać uczniów po roku epidemii? Wyzwania i rekomendacje  dla wychowania, profilaktyki i zdrowia psychicznego” ),</w:t>
      </w:r>
    </w:p>
    <w:p w14:paraId="7563919D" w14:textId="55F22E8C" w:rsidR="00A9693C" w:rsidRPr="00941611" w:rsidRDefault="00A9693C" w:rsidP="005D3EF9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14:paraId="1ED76ABD" w14:textId="77777777" w:rsidR="00BB693A" w:rsidRPr="00941611" w:rsidRDefault="00BB693A" w:rsidP="005D3EF9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opracowuje projekt programu wychowawczo-profilaktycznego i uc</w:t>
      </w:r>
      <w:r w:rsidR="00AB5DF1">
        <w:rPr>
          <w:rFonts w:ascii="Times New Roman" w:hAnsi="Times New Roman" w:cs="Times New Roman"/>
          <w:sz w:val="24"/>
          <w:szCs w:val="24"/>
        </w:rPr>
        <w:t>hwala go w porozumieniu z Radą R</w:t>
      </w:r>
      <w:r w:rsidR="003C279F">
        <w:rPr>
          <w:rFonts w:ascii="Times New Roman" w:hAnsi="Times New Roman" w:cs="Times New Roman"/>
          <w:sz w:val="24"/>
          <w:szCs w:val="24"/>
        </w:rPr>
        <w:t>odziców</w:t>
      </w:r>
      <w:r w:rsidRPr="00941611">
        <w:rPr>
          <w:rFonts w:ascii="Times New Roman" w:hAnsi="Times New Roman" w:cs="Times New Roman"/>
          <w:sz w:val="24"/>
          <w:szCs w:val="24"/>
        </w:rPr>
        <w:t>,</w:t>
      </w:r>
    </w:p>
    <w:p w14:paraId="49268776" w14:textId="2BF17F00" w:rsidR="00BB693A" w:rsidRPr="00941611" w:rsidRDefault="00BB693A" w:rsidP="005D3EF9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opracowuje i zatwierdza dokumenty i procedury postępowania nauczycieli w sytuacjach zagrożenia młodzieży demoralizacją i przestępczością</w:t>
      </w:r>
      <w:r w:rsidR="001502E3">
        <w:rPr>
          <w:rFonts w:ascii="Times New Roman" w:hAnsi="Times New Roman" w:cs="Times New Roman"/>
          <w:sz w:val="24"/>
          <w:szCs w:val="24"/>
        </w:rPr>
        <w:t>, a także depresją i uzależnieniami od technologii cyfrowych,</w:t>
      </w:r>
    </w:p>
    <w:p w14:paraId="6627998C" w14:textId="0025C228" w:rsidR="00BB693A" w:rsidRPr="00941611" w:rsidRDefault="001502E3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realizacji Szkolnego Programu Wychowawczo-P</w:t>
      </w:r>
      <w:r w:rsidR="00BB693A" w:rsidRPr="00941611">
        <w:rPr>
          <w:rFonts w:ascii="Times New Roman" w:hAnsi="Times New Roman" w:cs="Times New Roman"/>
          <w:sz w:val="24"/>
          <w:szCs w:val="24"/>
        </w:rPr>
        <w:t>rofilaktycznego,</w:t>
      </w:r>
    </w:p>
    <w:p w14:paraId="183A8E57" w14:textId="3102F94D" w:rsidR="00B21D94" w:rsidRPr="008563B5" w:rsidRDefault="001502E3" w:rsidP="005D3EF9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ewaluacji Szkolnego Programu Wychowawczo-P</w:t>
      </w:r>
      <w:r w:rsidR="00BB693A" w:rsidRPr="00941611">
        <w:rPr>
          <w:rFonts w:ascii="Times New Roman" w:hAnsi="Times New Roman" w:cs="Times New Roman"/>
          <w:sz w:val="24"/>
          <w:szCs w:val="24"/>
        </w:rPr>
        <w:t>rofilaktycznego.</w:t>
      </w:r>
    </w:p>
    <w:p w14:paraId="19736A76" w14:textId="77777777" w:rsidR="00BB693A" w:rsidRPr="00941611" w:rsidRDefault="00BB693A" w:rsidP="00BB693A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BC7F5F3" w14:textId="77777777" w:rsidR="00BB693A" w:rsidRPr="00A9693C" w:rsidRDefault="00BB693A" w:rsidP="00A9693C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93C">
        <w:rPr>
          <w:rFonts w:ascii="Times New Roman" w:hAnsi="Times New Roman" w:cs="Times New Roman"/>
          <w:b/>
          <w:sz w:val="28"/>
          <w:szCs w:val="28"/>
        </w:rPr>
        <w:lastRenderedPageBreak/>
        <w:t>Nauczyciele:</w:t>
      </w:r>
    </w:p>
    <w:p w14:paraId="41335740" w14:textId="77777777" w:rsidR="00DC1E4D" w:rsidRPr="00941611" w:rsidRDefault="00DC1E4D" w:rsidP="00DC1E4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70259" w14:textId="77777777" w:rsidR="00BB693A" w:rsidRPr="00941611" w:rsidRDefault="00BB693A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14:paraId="4711F0D7" w14:textId="77777777" w:rsidR="00BB693A" w:rsidRPr="00941611" w:rsidRDefault="00BB693A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14:paraId="16514026" w14:textId="4F739973" w:rsidR="00BB693A" w:rsidRPr="00941611" w:rsidRDefault="00BB693A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  <w:r w:rsidR="00A9693C">
        <w:rPr>
          <w:rFonts w:ascii="Times New Roman" w:hAnsi="Times New Roman" w:cs="Times New Roman"/>
          <w:sz w:val="24"/>
          <w:szCs w:val="24"/>
        </w:rPr>
        <w:t xml:space="preserve"> w tym uzależnień od technologii cyfrowych,</w:t>
      </w:r>
    </w:p>
    <w:p w14:paraId="4616B5B1" w14:textId="682A5351" w:rsidR="00BB693A" w:rsidRPr="00941611" w:rsidRDefault="00BB693A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</w:t>
      </w:r>
      <w:r w:rsidRPr="00941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611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  <w:r w:rsidR="00D25048">
        <w:rPr>
          <w:rFonts w:ascii="Times New Roman" w:hAnsi="Times New Roman" w:cs="Times New Roman"/>
          <w:bCs/>
          <w:sz w:val="24"/>
          <w:szCs w:val="24"/>
        </w:rPr>
        <w:t xml:space="preserve"> a także depresja i innymi negatywnymi skutkami epidemii COVID-19,</w:t>
      </w:r>
    </w:p>
    <w:p w14:paraId="70451081" w14:textId="16230417" w:rsidR="00BB693A" w:rsidRDefault="00BB693A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  <w:r w:rsidR="00D25048">
        <w:rPr>
          <w:rFonts w:ascii="Times New Roman" w:hAnsi="Times New Roman" w:cs="Times New Roman"/>
          <w:sz w:val="24"/>
          <w:szCs w:val="24"/>
        </w:rPr>
        <w:t xml:space="preserve"> skutków długotrwałej izolacji społecznej, ograniczeń i nieprzewidywalnych zmian związanych z epidemią COVID-19,</w:t>
      </w:r>
    </w:p>
    <w:p w14:paraId="5860A5AB" w14:textId="5087C02A" w:rsidR="00D25048" w:rsidRDefault="00D25048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 uczniów- cudzoziemców w pokonywaniu trudności  związanych z wcześniejszym kształceniem za granicą oraz różnicami kulturowymi, w tym uczniów z Ukrainy w szczególności z powodu sytuacji kryzysowej, w jakiej się znaleźli,</w:t>
      </w:r>
    </w:p>
    <w:p w14:paraId="02E3E34D" w14:textId="05F39D9F" w:rsidR="00D25048" w:rsidRPr="00941611" w:rsidRDefault="00D25048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zapewniają atmosferę współpracy, zaufania, otwartości, wzajemnego wspomagania,</w:t>
      </w:r>
    </w:p>
    <w:p w14:paraId="24971076" w14:textId="77777777" w:rsidR="00BB693A" w:rsidRPr="00941611" w:rsidRDefault="00BB693A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14:paraId="525F5269" w14:textId="77777777" w:rsidR="00BB693A" w:rsidRPr="00941611" w:rsidRDefault="00BB693A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14:paraId="2DE9744A" w14:textId="1304E9BE" w:rsidR="00BB693A" w:rsidRDefault="00BB693A" w:rsidP="005D3EF9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wspierają zaintere</w:t>
      </w:r>
      <w:r w:rsidR="00D25048">
        <w:rPr>
          <w:rFonts w:ascii="Times New Roman" w:hAnsi="Times New Roman" w:cs="Times New Roman"/>
          <w:sz w:val="24"/>
          <w:szCs w:val="24"/>
        </w:rPr>
        <w:t>sowania i rozwój osobowy ucznia.</w:t>
      </w:r>
    </w:p>
    <w:p w14:paraId="0C525452" w14:textId="77777777" w:rsidR="00D25048" w:rsidRPr="00941611" w:rsidRDefault="00D25048" w:rsidP="00D2504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01F152B" w14:textId="77777777" w:rsidR="00BB693A" w:rsidRPr="00941611" w:rsidRDefault="00BB693A" w:rsidP="00BB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C0E1A" w14:textId="77777777" w:rsidR="00BB693A" w:rsidRPr="00D25048" w:rsidRDefault="00BB693A" w:rsidP="00D2504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8">
        <w:rPr>
          <w:rFonts w:ascii="Times New Roman" w:hAnsi="Times New Roman" w:cs="Times New Roman"/>
          <w:b/>
          <w:sz w:val="28"/>
          <w:szCs w:val="28"/>
        </w:rPr>
        <w:t>Wychowawcy klas:</w:t>
      </w:r>
    </w:p>
    <w:p w14:paraId="7935E278" w14:textId="77777777" w:rsidR="00DC1E4D" w:rsidRPr="00D25048" w:rsidRDefault="00DC1E4D" w:rsidP="00DC1E4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E0C82" w14:textId="1DF3D194" w:rsidR="00BB693A" w:rsidRPr="00941611" w:rsidRDefault="00BB693A" w:rsidP="005D3E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diagnozują sytuację wychowawczą w klasie,</w:t>
      </w:r>
      <w:r w:rsidR="00D25048">
        <w:rPr>
          <w:rFonts w:ascii="Times New Roman" w:hAnsi="Times New Roman" w:cs="Times New Roman"/>
          <w:sz w:val="24"/>
          <w:szCs w:val="24"/>
        </w:rPr>
        <w:t xml:space="preserve"> zapewniają atmosferę współpracy, zaufania, otwartości, wzajemnego wspomagania,</w:t>
      </w:r>
    </w:p>
    <w:p w14:paraId="1E7294E5" w14:textId="2DBBED43" w:rsidR="00BB693A" w:rsidRDefault="00BB693A" w:rsidP="005D3E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14:paraId="0ACA42A4" w14:textId="77777777" w:rsidR="003B2465" w:rsidRDefault="00D25048" w:rsidP="005D3E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rozpoznają potrzeby uczniów w zakresie ochrony zdrowia psychicznego</w:t>
      </w:r>
      <w:r w:rsidR="003B2465">
        <w:rPr>
          <w:rFonts w:ascii="Times New Roman" w:hAnsi="Times New Roman" w:cs="Times New Roman"/>
          <w:sz w:val="24"/>
          <w:szCs w:val="24"/>
        </w:rPr>
        <w:t xml:space="preserve">, w tym zagrożenia wynikające z długotrwałej izolacji społecznej w okresie epidemii COVID-19, w sytuacji kryzysowej uczniów Ukraińskich, </w:t>
      </w:r>
    </w:p>
    <w:p w14:paraId="193E7CAF" w14:textId="34F87CFD" w:rsidR="003B2465" w:rsidRPr="003B2465" w:rsidRDefault="003B2465" w:rsidP="005D3E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3B2465">
        <w:rPr>
          <w:rFonts w:ascii="Times New Roman" w:hAnsi="Times New Roman" w:cs="Times New Roman"/>
          <w:sz w:val="24"/>
          <w:szCs w:val="24"/>
        </w:rPr>
        <w:t xml:space="preserve">ozpoznają indywidualne potrzeby rozwojowe uczniów, w tym czynników chroniących i czynników ryzyka, ze szczególnym uwzględnieniem </w:t>
      </w:r>
      <w:r>
        <w:rPr>
          <w:rFonts w:ascii="Times New Roman" w:hAnsi="Times New Roman" w:cs="Times New Roman"/>
          <w:sz w:val="24"/>
          <w:szCs w:val="24"/>
        </w:rPr>
        <w:t xml:space="preserve">zagrożeń </w:t>
      </w:r>
      <w:r w:rsidRPr="003B2465">
        <w:rPr>
          <w:rFonts w:ascii="Times New Roman" w:hAnsi="Times New Roman" w:cs="Times New Roman"/>
          <w:sz w:val="24"/>
          <w:szCs w:val="24"/>
        </w:rPr>
        <w:t>związanych z używaniem substancji psychotropowych, środków zastępczych oraz nowych substancji</w:t>
      </w:r>
      <w:r>
        <w:rPr>
          <w:rFonts w:ascii="Times New Roman" w:hAnsi="Times New Roman" w:cs="Times New Roman"/>
          <w:sz w:val="24"/>
          <w:szCs w:val="24"/>
        </w:rPr>
        <w:t xml:space="preserve"> psychoaktywnych, a także nadużywaniem technologii cyfrowych,</w:t>
      </w:r>
    </w:p>
    <w:p w14:paraId="2CC6DB7A" w14:textId="77777777" w:rsidR="00BB693A" w:rsidRPr="00941611" w:rsidRDefault="00BB693A" w:rsidP="005D3E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63DE9955" w14:textId="77777777" w:rsidR="00BB693A" w:rsidRPr="00941611" w:rsidRDefault="00BB693A" w:rsidP="005D3EF9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14:paraId="6DAD2CB1" w14:textId="77777777" w:rsidR="00BB693A" w:rsidRPr="00941611" w:rsidRDefault="00BB693A" w:rsidP="005D3EF9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14:paraId="279861D6" w14:textId="77777777" w:rsidR="00BB693A" w:rsidRPr="00941611" w:rsidRDefault="00BB693A" w:rsidP="005D3EF9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14:paraId="32DFCE1C" w14:textId="77777777" w:rsidR="00D67293" w:rsidRDefault="00BB693A" w:rsidP="005D3EF9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oceniają zachowanie uczniów swojej klasy, zgodnie z obowiązującymi w szkole procedurami,</w:t>
      </w:r>
      <w:r w:rsidR="003B2465">
        <w:rPr>
          <w:rFonts w:ascii="Times New Roman" w:hAnsi="Times New Roman" w:cs="Times New Roman"/>
          <w:sz w:val="24"/>
          <w:szCs w:val="24"/>
        </w:rPr>
        <w:t>- uwzględniają trudności w funkcjonowaniu uczniów w szkole wynik</w:t>
      </w:r>
      <w:r w:rsidR="00D67293">
        <w:rPr>
          <w:rFonts w:ascii="Times New Roman" w:hAnsi="Times New Roman" w:cs="Times New Roman"/>
          <w:sz w:val="24"/>
          <w:szCs w:val="24"/>
        </w:rPr>
        <w:t>ające z długotrwałego trwania w</w:t>
      </w:r>
      <w:r w:rsidR="003B2465">
        <w:rPr>
          <w:rFonts w:ascii="Times New Roman" w:hAnsi="Times New Roman" w:cs="Times New Roman"/>
          <w:sz w:val="24"/>
          <w:szCs w:val="24"/>
        </w:rPr>
        <w:t xml:space="preserve"> izolacji</w:t>
      </w:r>
      <w:r w:rsidR="003B2465" w:rsidRPr="00941611">
        <w:rPr>
          <w:rFonts w:ascii="Times New Roman" w:hAnsi="Times New Roman" w:cs="Times New Roman"/>
          <w:sz w:val="24"/>
          <w:szCs w:val="24"/>
        </w:rPr>
        <w:t xml:space="preserve"> </w:t>
      </w:r>
      <w:r w:rsidR="00D67293">
        <w:rPr>
          <w:rFonts w:ascii="Times New Roman" w:hAnsi="Times New Roman" w:cs="Times New Roman"/>
          <w:sz w:val="24"/>
          <w:szCs w:val="24"/>
        </w:rPr>
        <w:t xml:space="preserve"> w stanie epidemii COVID-19,</w:t>
      </w:r>
    </w:p>
    <w:p w14:paraId="1841C8B4" w14:textId="308D2C0D" w:rsidR="00BB693A" w:rsidRPr="00941611" w:rsidRDefault="00BB693A" w:rsidP="005D3EF9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2EBD619B" w14:textId="77777777" w:rsidR="00BB693A" w:rsidRPr="00941611" w:rsidRDefault="00BB693A" w:rsidP="005D3EF9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14:paraId="32564456" w14:textId="77777777" w:rsidR="00BB693A" w:rsidRPr="00941611" w:rsidRDefault="00BB693A" w:rsidP="005D3EF9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14:paraId="32886698" w14:textId="2345409E" w:rsidR="00BB693A" w:rsidRPr="00941611" w:rsidRDefault="00BB693A" w:rsidP="005D3EF9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dbają o dobre relacje uczniów w klasie,</w:t>
      </w:r>
      <w:r w:rsidR="00D67293">
        <w:rPr>
          <w:rFonts w:ascii="Times New Roman" w:hAnsi="Times New Roman" w:cs="Times New Roman"/>
          <w:sz w:val="24"/>
          <w:szCs w:val="24"/>
        </w:rPr>
        <w:t xml:space="preserve"> utrzymywanie kontaktów rówieśniczych, rozwijanie wzajemnej pomocy i współpracy grupowej,</w:t>
      </w:r>
    </w:p>
    <w:p w14:paraId="35D49668" w14:textId="77777777" w:rsidR="00BB693A" w:rsidRPr="00941611" w:rsidRDefault="00BB693A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14:paraId="379AEEAC" w14:textId="77777777" w:rsidR="00BB693A" w:rsidRPr="00941611" w:rsidRDefault="00BB693A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4DC2FC9F" w14:textId="77777777" w:rsidR="00BB693A" w:rsidRPr="00941611" w:rsidRDefault="00BB693A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</w:p>
    <w:p w14:paraId="4C624C2F" w14:textId="77777777" w:rsidR="00BB693A" w:rsidRPr="00941611" w:rsidRDefault="00BB693A" w:rsidP="00BB69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17A8B" w14:textId="20F90C41" w:rsidR="00BB693A" w:rsidRPr="00122B10" w:rsidRDefault="00122B10" w:rsidP="00122B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2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3A" w:rsidRPr="00122B10">
        <w:rPr>
          <w:rFonts w:ascii="Times New Roman" w:hAnsi="Times New Roman" w:cs="Times New Roman"/>
          <w:b/>
          <w:sz w:val="28"/>
          <w:szCs w:val="28"/>
        </w:rPr>
        <w:t>Zespół wychowawców:</w:t>
      </w:r>
    </w:p>
    <w:p w14:paraId="23970DAD" w14:textId="77777777" w:rsidR="00DC1E4D" w:rsidRPr="00941611" w:rsidRDefault="00DC1E4D" w:rsidP="00DC1E4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45DF7" w14:textId="77777777" w:rsidR="00BB693A" w:rsidRPr="00941611" w:rsidRDefault="00BB693A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opracowuje projekty procedur postępowania w sytuacjach</w:t>
      </w:r>
      <w:r w:rsidRPr="00941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611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941611">
        <w:rPr>
          <w:rFonts w:ascii="Times New Roman" w:hAnsi="Times New Roman" w:cs="Times New Roman"/>
          <w:sz w:val="24"/>
          <w:szCs w:val="24"/>
        </w:rPr>
        <w:t xml:space="preserve"> propozycje modyfikacji </w:t>
      </w:r>
      <w:r w:rsidRPr="00941611">
        <w:rPr>
          <w:rFonts w:ascii="Times New Roman" w:hAnsi="Times New Roman" w:cs="Times New Roman"/>
          <w:bCs/>
          <w:sz w:val="24"/>
          <w:szCs w:val="24"/>
        </w:rPr>
        <w:t>zasady usprawiedliwiania nieobecności, karania, nagradzania, wystawiania ocen zachowania i innych,</w:t>
      </w:r>
    </w:p>
    <w:p w14:paraId="5DC5CECE" w14:textId="46ACA3B1" w:rsidR="00BB693A" w:rsidRDefault="00BB693A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11">
        <w:rPr>
          <w:rFonts w:ascii="Times New Roman" w:hAnsi="Times New Roman" w:cs="Times New Roman"/>
          <w:bCs/>
          <w:sz w:val="24"/>
          <w:szCs w:val="24"/>
        </w:rPr>
        <w:t>analizuje i rozwiązuje bieżące problemy wychowawcze,</w:t>
      </w:r>
      <w:r w:rsidR="00122B10">
        <w:rPr>
          <w:rFonts w:ascii="Times New Roman" w:hAnsi="Times New Roman" w:cs="Times New Roman"/>
          <w:bCs/>
          <w:sz w:val="24"/>
          <w:szCs w:val="24"/>
        </w:rPr>
        <w:t xml:space="preserve"> promuje metodę pozytywnego dyscyplinowania uczniów,</w:t>
      </w:r>
    </w:p>
    <w:p w14:paraId="68108FCB" w14:textId="4EEB5231" w:rsidR="00122B10" w:rsidRPr="00941611" w:rsidRDefault="00122B10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Promuje doskonalenie kompetencji nauczycieli do pracy z uczniami przybyłymi z zagranicy , w szczególności z Ukrainy, adekwatnie do zaistniałych potrzeb,</w:t>
      </w:r>
    </w:p>
    <w:p w14:paraId="089B9B44" w14:textId="77777777" w:rsidR="00BB693A" w:rsidRPr="00941611" w:rsidRDefault="00BB693A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11">
        <w:rPr>
          <w:rFonts w:ascii="Times New Roman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54A03ECB" w14:textId="77777777" w:rsidR="00BB693A" w:rsidRPr="00941611" w:rsidRDefault="00BB693A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611">
        <w:rPr>
          <w:rFonts w:ascii="Times New Roman" w:hAnsi="Times New Roman" w:cs="Times New Roman"/>
          <w:bCs/>
          <w:sz w:val="24"/>
          <w:szCs w:val="24"/>
        </w:rPr>
        <w:t>przygotowuje analizy i sprawozdania w zakresie działalności wychowawczej i profilaktycznej szkoły,</w:t>
      </w:r>
    </w:p>
    <w:p w14:paraId="2295C957" w14:textId="0D57ED29" w:rsidR="00BB693A" w:rsidRDefault="00122B10" w:rsidP="005D3EF9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uczestniczy w poszukiwaniu nowych rozwiązań na rzecz budowania szkolnego systemu ochrony zdrowia psychicznego uczniów.</w:t>
      </w:r>
    </w:p>
    <w:p w14:paraId="013205AE" w14:textId="3616CE25" w:rsidR="00122B10" w:rsidRDefault="00122B10" w:rsidP="00122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Pedagog specjalny:  </w:t>
      </w:r>
    </w:p>
    <w:p w14:paraId="4A9557B8" w14:textId="755033A9" w:rsidR="00122B10" w:rsidRDefault="00AE29AD" w:rsidP="005D3E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22B10">
        <w:rPr>
          <w:rFonts w:ascii="Times New Roman" w:hAnsi="Times New Roman" w:cs="Times New Roman"/>
          <w:bCs/>
          <w:sz w:val="24"/>
          <w:szCs w:val="24"/>
        </w:rPr>
        <w:t xml:space="preserve">spółpracuje z nauczycielami, wychowawcami, specjalistami, </w:t>
      </w:r>
      <w:r>
        <w:rPr>
          <w:rFonts w:ascii="Times New Roman" w:hAnsi="Times New Roman" w:cs="Times New Roman"/>
          <w:bCs/>
          <w:sz w:val="24"/>
          <w:szCs w:val="24"/>
        </w:rPr>
        <w:t>rodzicami uczniami w : rekomendowaniu dyrektorowi działań w zakresie zapewnienia aktywnego uczestnictwa uczniów w życiu szkoły oraz tworzeniu warunków dostępności architektonicznej, cyfrowej oraz informacyjno- komunikacyjnej osobom ze szczególnymi potrzebami, prowadzeniu badań i działań diagnostycznych związanych z rozpoznawaniem indywidualnych potrzeb rozwojowych i edukacyjnych oraz możliwości psychofizycznych uczniów, rozwiązywaniu problemów dydaktycznych i wychowawczych uczniów,</w:t>
      </w:r>
    </w:p>
    <w:p w14:paraId="1E2C8672" w14:textId="5C8C2B84" w:rsidR="00AE29AD" w:rsidRDefault="00AE29AD" w:rsidP="005D3E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udziela pomocy psychologiczno-pedagogicznej w bezpośredniej pracy z uczniami,</w:t>
      </w:r>
    </w:p>
    <w:p w14:paraId="0E9F2AC5" w14:textId="0723274C" w:rsidR="00AE29AD" w:rsidRDefault="00AE29AD" w:rsidP="005D3E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współpracuje, w zależności od potrzeb, z innymi podmiotami ( m.in. poradniami psychologiczno-pedagogicznymi, placówkami doskonalenia nauczycieli, innymi przedszkolami, szkołami i placówkami, organizacjami pozarządowymi, pomocą nauczyciela, pracownikiem socjalnym, asystentem rodziny ),</w:t>
      </w:r>
    </w:p>
    <w:p w14:paraId="6AA73126" w14:textId="51A242D5" w:rsidR="00AE29AD" w:rsidRPr="00122B10" w:rsidRDefault="00AE29AD" w:rsidP="005D3E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przedstawia radzie pedagogicznej propozycje w zakresie doskonalenia zawodowego nauczycieli w zakresie wymienianych wyżej zadań.</w:t>
      </w:r>
    </w:p>
    <w:p w14:paraId="43AB7E5C" w14:textId="14DB0416" w:rsidR="00122B10" w:rsidRDefault="00122B10" w:rsidP="00122B10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FA13E" w14:textId="5910A8D1" w:rsidR="00DC1E4D" w:rsidRPr="00F47655" w:rsidRDefault="00AE29AD" w:rsidP="00F47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A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29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93A" w:rsidRPr="00AE29AD">
        <w:rPr>
          <w:rFonts w:ascii="Times New Roman" w:hAnsi="Times New Roman" w:cs="Times New Roman"/>
          <w:b/>
          <w:sz w:val="28"/>
          <w:szCs w:val="28"/>
        </w:rPr>
        <w:t>Pedagog szkolny:</w:t>
      </w:r>
    </w:p>
    <w:p w14:paraId="5D897F7E" w14:textId="389EF473" w:rsidR="00BB693A" w:rsidRPr="00941611" w:rsidRDefault="00BB693A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diagnozuje środowisko wychowawcze,</w:t>
      </w:r>
      <w:r w:rsidR="00AE29AD">
        <w:rPr>
          <w:rFonts w:ascii="Times New Roman" w:hAnsi="Times New Roman" w:cs="Times New Roman"/>
          <w:sz w:val="24"/>
          <w:szCs w:val="24"/>
        </w:rPr>
        <w:t xml:space="preserve"> w tym stan kondycji</w:t>
      </w:r>
      <w:r w:rsidR="00F47655">
        <w:rPr>
          <w:rFonts w:ascii="Times New Roman" w:hAnsi="Times New Roman" w:cs="Times New Roman"/>
          <w:sz w:val="24"/>
          <w:szCs w:val="24"/>
        </w:rPr>
        <w:t xml:space="preserve"> psychicznej uczniów,</w:t>
      </w:r>
    </w:p>
    <w:p w14:paraId="7EECF8E9" w14:textId="77777777" w:rsidR="00BB693A" w:rsidRPr="00941611" w:rsidRDefault="00BB693A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14:paraId="6415F150" w14:textId="4FDBEA29" w:rsidR="00BB693A" w:rsidRPr="00941611" w:rsidRDefault="00BB693A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  <w:r w:rsidR="00F47655">
        <w:rPr>
          <w:rFonts w:ascii="Times New Roman" w:hAnsi="Times New Roman" w:cs="Times New Roman"/>
          <w:sz w:val="24"/>
          <w:szCs w:val="24"/>
        </w:rPr>
        <w:t xml:space="preserve"> wsparcia psychologicznego,</w:t>
      </w:r>
    </w:p>
    <w:p w14:paraId="38D76ED8" w14:textId="77777777" w:rsidR="00BB693A" w:rsidRPr="00941611" w:rsidRDefault="00BB693A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14:paraId="3BC413B5" w14:textId="70EAA41C" w:rsidR="00BB693A" w:rsidRPr="00941611" w:rsidRDefault="00BB693A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6C34EC48" w14:textId="52668591" w:rsidR="00DC1E4D" w:rsidRDefault="00BB693A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lastRenderedPageBreak/>
        <w:t xml:space="preserve">współpracuje z placówkami wspierającymi proces dydaktyczno-wychowawczy szkoły i poszerzającymi zakres działań o charakterze profilaktycznym w tym z poradnią psychologiczno-pedagogiczną, </w:t>
      </w:r>
      <w:r w:rsidR="00F47655">
        <w:rPr>
          <w:rFonts w:ascii="Times New Roman" w:hAnsi="Times New Roman" w:cs="Times New Roman"/>
          <w:sz w:val="24"/>
          <w:szCs w:val="24"/>
        </w:rPr>
        <w:t xml:space="preserve"> w udzielaniu im wsparcia</w:t>
      </w:r>
    </w:p>
    <w:p w14:paraId="39F8E685" w14:textId="188F2DD2" w:rsidR="00F47655" w:rsidRDefault="00F47655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 nauczycieli, wychowawców, inne osoby pracujące z uczniami w identyfikacji problemów ucznia, w tym wczesnych objawów depresji, a także w udzielaniu im wsparcia,</w:t>
      </w:r>
    </w:p>
    <w:p w14:paraId="47DD928D" w14:textId="58224F1B" w:rsidR="00F47655" w:rsidRDefault="009A04D1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współpracę</w:t>
      </w:r>
      <w:r w:rsidR="00F47655">
        <w:rPr>
          <w:rFonts w:ascii="Times New Roman" w:hAnsi="Times New Roman" w:cs="Times New Roman"/>
          <w:sz w:val="24"/>
          <w:szCs w:val="24"/>
        </w:rPr>
        <w:t xml:space="preserve"> z nauczycielami, wychowawcami, a także pracownikami poradni psychologiczno-pedagogicznych w celu szybkiego i skutecznego reagowania na zaobserwowane problemy,</w:t>
      </w:r>
    </w:p>
    <w:p w14:paraId="46609C9F" w14:textId="3A9F99B3" w:rsidR="00F47655" w:rsidRPr="003C279F" w:rsidRDefault="00F47655" w:rsidP="005D3EF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integracyjnych, profilaktycznych.</w:t>
      </w:r>
    </w:p>
    <w:p w14:paraId="455964B7" w14:textId="77777777" w:rsidR="00BB693A" w:rsidRPr="00941611" w:rsidRDefault="00BB693A" w:rsidP="00BB693A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179A350" w14:textId="77777777" w:rsidR="00BB693A" w:rsidRPr="00F47655" w:rsidRDefault="00DC1E4D" w:rsidP="00F47655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55">
        <w:rPr>
          <w:rFonts w:ascii="Times New Roman" w:hAnsi="Times New Roman" w:cs="Times New Roman"/>
          <w:b/>
          <w:sz w:val="28"/>
          <w:szCs w:val="28"/>
        </w:rPr>
        <w:t>Rodzice</w:t>
      </w:r>
    </w:p>
    <w:p w14:paraId="027AFDF2" w14:textId="77777777" w:rsidR="00DC1E4D" w:rsidRPr="00F47655" w:rsidRDefault="00DC1E4D" w:rsidP="00DC1E4D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CE423" w14:textId="476A8BC6" w:rsidR="00BB693A" w:rsidRPr="00941611" w:rsidRDefault="00BB693A" w:rsidP="005D3EF9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współtworzą </w:t>
      </w:r>
      <w:r w:rsidR="00F47655">
        <w:rPr>
          <w:rFonts w:ascii="Times New Roman" w:hAnsi="Times New Roman" w:cs="Times New Roman"/>
          <w:sz w:val="24"/>
          <w:szCs w:val="24"/>
        </w:rPr>
        <w:t>Szkolny Program Wychowawczo-P</w:t>
      </w:r>
      <w:r w:rsidRPr="00941611">
        <w:rPr>
          <w:rFonts w:ascii="Times New Roman" w:hAnsi="Times New Roman" w:cs="Times New Roman"/>
          <w:sz w:val="24"/>
          <w:szCs w:val="24"/>
        </w:rPr>
        <w:t>rofilaktyczny,</w:t>
      </w:r>
    </w:p>
    <w:p w14:paraId="4378E789" w14:textId="5D8118C6" w:rsidR="00BB693A" w:rsidRDefault="00BB693A" w:rsidP="005D3EF9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14:paraId="3CA048B5" w14:textId="3D4325AC" w:rsidR="00F47655" w:rsidRPr="00941611" w:rsidRDefault="00F47655" w:rsidP="005D3EF9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poszukiwaniu nowych rozwiązań na rzecz budowania szkolnego systemu ochrony zdrowia psychicznego uczniów,</w:t>
      </w:r>
    </w:p>
    <w:p w14:paraId="105754EE" w14:textId="77777777" w:rsidR="00BB693A" w:rsidRPr="00941611" w:rsidRDefault="00BB693A" w:rsidP="005D3EF9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uczestniczą w wywiadówkach organizowanych przez szkołę,</w:t>
      </w:r>
    </w:p>
    <w:p w14:paraId="0161DFFE" w14:textId="77777777" w:rsidR="00BB693A" w:rsidRPr="00941611" w:rsidRDefault="00BB693A" w:rsidP="005D3EF9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14:paraId="22DAC939" w14:textId="77777777" w:rsidR="00BB693A" w:rsidRPr="00941611" w:rsidRDefault="00BB693A" w:rsidP="005D3EF9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14:paraId="3E666128" w14:textId="77777777" w:rsidR="00BB693A" w:rsidRPr="00941611" w:rsidRDefault="00BB693A" w:rsidP="005D3EF9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14:paraId="78AA0B84" w14:textId="7DAC9121" w:rsidR="00BB693A" w:rsidRPr="00941611" w:rsidRDefault="00F74687" w:rsidP="005D3EF9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uchwala w porozumieniu z Radą P</w:t>
      </w:r>
      <w:r w:rsidR="00BB693A" w:rsidRPr="00941611">
        <w:rPr>
          <w:rFonts w:ascii="Times New Roman" w:hAnsi="Times New Roman" w:cs="Times New Roman"/>
          <w:sz w:val="24"/>
          <w:szCs w:val="24"/>
        </w:rPr>
        <w:t xml:space="preserve">edagogiczną </w:t>
      </w:r>
      <w:r>
        <w:rPr>
          <w:rFonts w:ascii="Times New Roman" w:hAnsi="Times New Roman" w:cs="Times New Roman"/>
          <w:sz w:val="24"/>
          <w:szCs w:val="24"/>
        </w:rPr>
        <w:t>Szkolny Program Wychowawczo-Profilaktyczny</w:t>
      </w:r>
      <w:r w:rsidR="00BB693A" w:rsidRPr="00941611">
        <w:rPr>
          <w:rFonts w:ascii="Times New Roman" w:hAnsi="Times New Roman" w:cs="Times New Roman"/>
          <w:sz w:val="24"/>
          <w:szCs w:val="24"/>
        </w:rPr>
        <w:t>.</w:t>
      </w:r>
    </w:p>
    <w:p w14:paraId="2E88B027" w14:textId="77777777" w:rsidR="00DC1E4D" w:rsidRPr="00941611" w:rsidRDefault="00DC1E4D" w:rsidP="00DC1E4D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CDAA2E8" w14:textId="77777777" w:rsidR="00BB693A" w:rsidRPr="00941611" w:rsidRDefault="00BB693A" w:rsidP="00BB693A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AA876D8" w14:textId="77777777" w:rsidR="00BB693A" w:rsidRPr="00F74687" w:rsidRDefault="00BB693A" w:rsidP="00F7468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74687">
        <w:rPr>
          <w:rFonts w:ascii="Times New Roman" w:hAnsi="Times New Roman" w:cs="Times New Roman"/>
          <w:b/>
          <w:sz w:val="28"/>
          <w:szCs w:val="28"/>
        </w:rPr>
        <w:t>Samorząd uczniowski</w:t>
      </w:r>
      <w:r w:rsidRPr="00F74687">
        <w:rPr>
          <w:rFonts w:ascii="Times New Roman" w:hAnsi="Times New Roman" w:cs="Times New Roman"/>
          <w:sz w:val="28"/>
          <w:szCs w:val="28"/>
        </w:rPr>
        <w:t>:</w:t>
      </w:r>
    </w:p>
    <w:p w14:paraId="2BE43122" w14:textId="77777777" w:rsidR="00DC1E4D" w:rsidRPr="00941611" w:rsidRDefault="00DC1E4D" w:rsidP="00DC1E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3DB825" w14:textId="77777777" w:rsidR="00BB693A" w:rsidRPr="00941611" w:rsidRDefault="00BB693A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16CE58A2" w14:textId="30886E15" w:rsidR="00BB693A" w:rsidRDefault="00BB693A" w:rsidP="005D3EF9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14:paraId="7CF3EBB9" w14:textId="5F38AD30" w:rsidR="00F74687" w:rsidRPr="00941611" w:rsidRDefault="00F74687" w:rsidP="005D3EF9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052AF5A1" w14:textId="77777777" w:rsidR="00BB693A" w:rsidRPr="00941611" w:rsidRDefault="00BB693A" w:rsidP="005D3EF9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lastRenderedPageBreak/>
        <w:t xml:space="preserve">współpracuje z Zespołem Wychowawców i Radą Pedagogiczną, </w:t>
      </w:r>
    </w:p>
    <w:p w14:paraId="5C1DCC7F" w14:textId="77777777" w:rsidR="00BB693A" w:rsidRPr="00941611" w:rsidRDefault="00BB693A" w:rsidP="005D3EF9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14:paraId="7E3B0803" w14:textId="77777777" w:rsidR="00BB693A" w:rsidRPr="00941611" w:rsidRDefault="00BB693A" w:rsidP="005D3EF9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14:paraId="39AF602A" w14:textId="77777777" w:rsidR="00BB693A" w:rsidRPr="00941611" w:rsidRDefault="00BB693A" w:rsidP="005D3EF9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14:paraId="1808F584" w14:textId="77777777" w:rsidR="00BB693A" w:rsidRPr="00941611" w:rsidRDefault="00BB693A" w:rsidP="005D3EF9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14:paraId="2ABF7CA8" w14:textId="62F1B862" w:rsidR="005132FB" w:rsidRDefault="00BB693A" w:rsidP="005D3EF9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14:paraId="6E3B71FF" w14:textId="77777777" w:rsidR="00F74687" w:rsidRDefault="00F74687" w:rsidP="00F74687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C0EA8E1" w14:textId="7CC8D632" w:rsidR="00F74687" w:rsidRPr="009F45AF" w:rsidRDefault="00F74687" w:rsidP="005D3EF9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AF">
        <w:rPr>
          <w:rFonts w:ascii="Times New Roman" w:hAnsi="Times New Roman" w:cs="Times New Roman"/>
          <w:b/>
          <w:sz w:val="28"/>
          <w:szCs w:val="28"/>
        </w:rPr>
        <w:t>Kalendarz uroczystości szkolnych</w:t>
      </w:r>
    </w:p>
    <w:p w14:paraId="20E987D2" w14:textId="1D15A13A" w:rsidR="00F74687" w:rsidRPr="00DE7014" w:rsidRDefault="00F74687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rozpoczęcie roku szkolnego</w:t>
      </w:r>
    </w:p>
    <w:p w14:paraId="72431D4C" w14:textId="5E305BC3" w:rsid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Pasowanie na ucznia klasy pierwszej</w:t>
      </w:r>
    </w:p>
    <w:p w14:paraId="003D3D68" w14:textId="3562A6C5" w:rsid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Pasowanie na świetliczaka i czytelnika</w:t>
      </w:r>
    </w:p>
    <w:p w14:paraId="78A3E443" w14:textId="341B30D3" w:rsid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Edukacji Narodowej</w:t>
      </w:r>
    </w:p>
    <w:p w14:paraId="3E8CAE31" w14:textId="1D3023D5" w:rsidR="00F74687" w:rsidRPr="00DE7014" w:rsidRDefault="00F74687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Narodowe Święto Niepodległości</w:t>
      </w:r>
    </w:p>
    <w:p w14:paraId="58B517A5" w14:textId="7EA0C1BD" w:rsid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Andrzejki szkolne</w:t>
      </w:r>
    </w:p>
    <w:p w14:paraId="78356FB6" w14:textId="0798AE4B" w:rsidR="00DE7014" w:rsidRDefault="00DE7014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Walentynki</w:t>
      </w:r>
    </w:p>
    <w:p w14:paraId="19D0100D" w14:textId="75C715C3" w:rsid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 klasowe</w:t>
      </w:r>
    </w:p>
    <w:p w14:paraId="719AE2CE" w14:textId="0A74F57C" w:rsidR="00F74687" w:rsidRDefault="00DE7014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Jasełka</w:t>
      </w:r>
    </w:p>
    <w:p w14:paraId="6174330A" w14:textId="36C4685D" w:rsid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Ziemi</w:t>
      </w:r>
    </w:p>
    <w:p w14:paraId="27E487BC" w14:textId="129BA28F" w:rsid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Obchody rocznicy uchwalenia Konstytucji 3 Maja</w:t>
      </w:r>
    </w:p>
    <w:p w14:paraId="6C65891B" w14:textId="48536A09" w:rsid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Dziecka</w:t>
      </w:r>
    </w:p>
    <w:p w14:paraId="44F1EAF9" w14:textId="07631D0F" w:rsidR="00F74687" w:rsidRDefault="00F74687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Świata</w:t>
      </w:r>
    </w:p>
    <w:p w14:paraId="005E8991" w14:textId="13981A83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Światowy Dzień Pierwszej Pomocy</w:t>
      </w:r>
    </w:p>
    <w:p w14:paraId="4D3DD394" w14:textId="40BFB7D7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Europejski Dzień Języków</w:t>
      </w:r>
    </w:p>
    <w:p w14:paraId="15FC7725" w14:textId="153E5C04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Scottish Day</w:t>
      </w:r>
    </w:p>
    <w:p w14:paraId="145CBD6D" w14:textId="5431244D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 Day</w:t>
      </w:r>
    </w:p>
    <w:p w14:paraId="7C4A7CC1" w14:textId="263A0673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Patrick’s Day</w:t>
      </w:r>
    </w:p>
    <w:p w14:paraId="1B1630F6" w14:textId="56453AD0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Ślaska</w:t>
      </w:r>
    </w:p>
    <w:p w14:paraId="38EE2C62" w14:textId="4753F016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Akcja społeczna Żonkile</w:t>
      </w:r>
    </w:p>
    <w:p w14:paraId="7A2E5F92" w14:textId="6BA5E280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matematyki</w:t>
      </w:r>
    </w:p>
    <w:p w14:paraId="55EF2FC0" w14:textId="74C8F255" w:rsid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otwarte dla przedszkolaków</w:t>
      </w:r>
    </w:p>
    <w:p w14:paraId="5C05977F" w14:textId="09A2F819" w:rsidR="00DE7014" w:rsidRPr="00DE7014" w:rsidRDefault="00DE7014" w:rsidP="00DE70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Bibliotek</w:t>
      </w:r>
    </w:p>
    <w:p w14:paraId="464CFAFE" w14:textId="34F12590" w:rsidR="00F74687" w:rsidRPr="00F74687" w:rsidRDefault="00F74687" w:rsidP="005D3E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roku szkolnego</w:t>
      </w:r>
    </w:p>
    <w:p w14:paraId="0F1DF940" w14:textId="77777777" w:rsidR="00DC1E4D" w:rsidRPr="00941611" w:rsidRDefault="00DC1E4D" w:rsidP="00DC1E4D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7A7FCE5" w14:textId="48891DCC" w:rsidR="00714226" w:rsidRPr="00941611" w:rsidRDefault="00714226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DB66E" w14:textId="5B753AB1" w:rsidR="00E92A4F" w:rsidRDefault="00E92A4F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96FF8" w14:textId="441F806C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E9464" w14:textId="0197E4EF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64678" w14:textId="5263FB94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74A89" w14:textId="13F54582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846AC" w14:textId="4C8240BA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9EF98" w14:textId="75878E3F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8FFAC" w14:textId="4BC9A5A8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5085C" w14:textId="64D0B1DE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48F01" w14:textId="45F6E51F" w:rsidR="00DE7014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EE3BF" w14:textId="6CAB8183" w:rsidR="00DE7014" w:rsidRPr="00941611" w:rsidRDefault="00DE7014" w:rsidP="00E92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C809D" w14:textId="77777777" w:rsidR="00E92A4F" w:rsidRPr="00941611" w:rsidRDefault="00E92A4F" w:rsidP="00E92A4F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088EDB2F" w14:textId="3E5EDDD2" w:rsidR="00851079" w:rsidRDefault="00851079" w:rsidP="00BC6C4B">
      <w:pPr>
        <w:pStyle w:val="Akapitzlist"/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C6C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Treści i działania o charakterze wychowawczo –pro</w:t>
      </w:r>
      <w:r w:rsidR="00FB67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filaktycznym dla uczniów </w:t>
      </w:r>
    </w:p>
    <w:p w14:paraId="587087A5" w14:textId="4456A0CA" w:rsidR="00FB67A8" w:rsidRPr="00BC6C4B" w:rsidRDefault="00FB67A8" w:rsidP="00FB67A8">
      <w:pPr>
        <w:pStyle w:val="Akapitzlist"/>
        <w:shd w:val="clear" w:color="auto" w:fill="FFFFFF"/>
        <w:spacing w:after="150" w:line="240" w:lineRule="auto"/>
        <w:ind w:left="1145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klas   I-III    </w:t>
      </w:r>
    </w:p>
    <w:p w14:paraId="6B7B4CE0" w14:textId="77777777" w:rsidR="00E934AB" w:rsidRPr="00941611" w:rsidRDefault="00E934AB" w:rsidP="00BB6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2450" w:type="dxa"/>
        <w:tblBorders>
          <w:top w:val="single" w:sz="6" w:space="0" w:color="385572"/>
          <w:left w:val="single" w:sz="6" w:space="0" w:color="385572"/>
          <w:bottom w:val="single" w:sz="6" w:space="0" w:color="385572"/>
          <w:right w:val="single" w:sz="6" w:space="0" w:color="385572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93"/>
        <w:gridCol w:w="6957"/>
      </w:tblGrid>
      <w:tr w:rsidR="00851079" w:rsidRPr="00941611" w14:paraId="2DB6F57A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10D0E" w14:textId="77777777" w:rsidR="00851079" w:rsidRPr="00941611" w:rsidRDefault="00851079" w:rsidP="00851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o charakterze wychowawczo- profilaktycznym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ED0A3" w14:textId="77777777" w:rsidR="00851079" w:rsidRPr="00941611" w:rsidRDefault="00851079" w:rsidP="00851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851079" w:rsidRPr="00941611" w14:paraId="0751F462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41153" w14:textId="77777777" w:rsidR="00851079" w:rsidRPr="00941611" w:rsidRDefault="00F45110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Zapoznanie z podstawowymi zasadami dbałości o zdrowie i przygotowanie do podejmowania działań mających na celu zdrowy styl życia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98C58" w14:textId="77777777" w:rsidR="00F45110" w:rsidRPr="00941611" w:rsidRDefault="00F45110" w:rsidP="005D3EF9">
            <w:pPr>
              <w:pStyle w:val="Zawartotabeli"/>
              <w:numPr>
                <w:ilvl w:val="0"/>
                <w:numId w:val="2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Programy profilaktyczne promujące zdrowy styl życia</w:t>
            </w:r>
          </w:p>
          <w:p w14:paraId="2499FB17" w14:textId="77777777" w:rsidR="00F45110" w:rsidRPr="00941611" w:rsidRDefault="00F45110" w:rsidP="005D3EF9">
            <w:pPr>
              <w:pStyle w:val="Zawartotabeli"/>
              <w:numPr>
                <w:ilvl w:val="0"/>
                <w:numId w:val="2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W zależności od możliwości dystrybucyjnych związanych z sytuacją epidemiczną  kontynuacja programów: "Owoce i warzywa w szkole", "Szklanka mleka" </w:t>
            </w:r>
          </w:p>
          <w:p w14:paraId="42426325" w14:textId="77777777" w:rsidR="00926A7E" w:rsidRPr="00941611" w:rsidRDefault="00926A7E" w:rsidP="005D3EF9">
            <w:pPr>
              <w:pStyle w:val="Zawartotabeli"/>
              <w:numPr>
                <w:ilvl w:val="0"/>
                <w:numId w:val="2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,,Dbam o zdrowie’’- zajęcia i pogadanki na temat zdrowego stylu życia.</w:t>
            </w:r>
          </w:p>
          <w:p w14:paraId="07E2485A" w14:textId="77777777" w:rsidR="00234A8A" w:rsidRPr="00941611" w:rsidRDefault="00926A7E" w:rsidP="005D3EF9">
            <w:pPr>
              <w:pStyle w:val="Zawartotabeli"/>
              <w:numPr>
                <w:ilvl w:val="0"/>
                <w:numId w:val="2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Tworzen</w:t>
            </w:r>
            <w:r w:rsidR="00234A8A" w:rsidRPr="00941611">
              <w:rPr>
                <w:rFonts w:ascii="Times New Roman" w:hAnsi="Times New Roman" w:cs="Times New Roman"/>
              </w:rPr>
              <w:t>ie i omawianie Piramidy Zdrowia.</w:t>
            </w:r>
          </w:p>
          <w:p w14:paraId="0EFE6A3B" w14:textId="77777777" w:rsidR="00234A8A" w:rsidRPr="00941611" w:rsidRDefault="00234A8A" w:rsidP="005D3EF9">
            <w:pPr>
              <w:pStyle w:val="Zawartotabeli"/>
              <w:numPr>
                <w:ilvl w:val="0"/>
                <w:numId w:val="2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Nauka gotowania/ przyrządzania posiłków np. :</w:t>
            </w:r>
          </w:p>
          <w:p w14:paraId="513E227D" w14:textId="6549A035" w:rsidR="00234A8A" w:rsidRPr="00941611" w:rsidRDefault="00FB67A8" w:rsidP="00FB67A8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34A8A" w:rsidRPr="00941611">
              <w:rPr>
                <w:rFonts w:ascii="Times New Roman" w:hAnsi="Times New Roman" w:cs="Times New Roman"/>
              </w:rPr>
              <w:t>- uczestnictwo w zajęciach pozalekcyjnych kołka kulinarnego</w:t>
            </w:r>
          </w:p>
          <w:p w14:paraId="57BDF312" w14:textId="282CC933" w:rsidR="00234A8A" w:rsidRPr="00941611" w:rsidRDefault="00FB67A8" w:rsidP="00FB67A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34A8A" w:rsidRPr="00941611">
              <w:rPr>
                <w:rFonts w:ascii="Times New Roman" w:hAnsi="Times New Roman" w:cs="Times New Roman"/>
              </w:rPr>
              <w:t>- przygotowywanie podczas zajęć zdrowych posiłków</w:t>
            </w:r>
          </w:p>
          <w:p w14:paraId="2D22D554" w14:textId="576CF9A5" w:rsidR="00234A8A" w:rsidRPr="00941611" w:rsidRDefault="00FB67A8" w:rsidP="00FB67A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34A8A" w:rsidRPr="00941611">
              <w:rPr>
                <w:rFonts w:ascii="Times New Roman" w:hAnsi="Times New Roman" w:cs="Times New Roman"/>
              </w:rPr>
              <w:t xml:space="preserve">- kontynuowanie realizacji prozdrowotnych programów    </w:t>
            </w:r>
          </w:p>
          <w:p w14:paraId="2C5EBE8D" w14:textId="79BDC63B" w:rsidR="00234A8A" w:rsidRPr="00941611" w:rsidRDefault="00FB67A8" w:rsidP="00234A8A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</w:t>
            </w:r>
            <w:r w:rsidR="00234A8A" w:rsidRPr="00941611">
              <w:rPr>
                <w:rFonts w:ascii="Times New Roman" w:hAnsi="Times New Roman" w:cs="Times New Roman"/>
              </w:rPr>
              <w:t>dukacyjnyc</w:t>
            </w:r>
            <w:r w:rsidR="006B5C66" w:rsidRPr="00941611">
              <w:rPr>
                <w:rFonts w:ascii="Times New Roman" w:hAnsi="Times New Roman" w:cs="Times New Roman"/>
              </w:rPr>
              <w:t xml:space="preserve">h </w:t>
            </w:r>
          </w:p>
          <w:p w14:paraId="49C0E231" w14:textId="77777777" w:rsidR="00234A8A" w:rsidRPr="00941611" w:rsidRDefault="00234A8A" w:rsidP="005D3EF9">
            <w:pPr>
              <w:pStyle w:val="Zawartotabeli"/>
              <w:numPr>
                <w:ilvl w:val="0"/>
                <w:numId w:val="2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Zwiększenie aktywności fizycznej i wyrobienie nowych nawyków np. : </w:t>
            </w:r>
          </w:p>
          <w:p w14:paraId="07B249C5" w14:textId="50404C93" w:rsidR="00234A8A" w:rsidRPr="00941611" w:rsidRDefault="00FB67A8" w:rsidP="00FB67A8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34A8A" w:rsidRPr="00941611">
              <w:rPr>
                <w:rFonts w:ascii="Times New Roman" w:hAnsi="Times New Roman" w:cs="Times New Roman"/>
              </w:rPr>
              <w:t>- udział w konkursach muzyczno-tanecznych np. konkurs mini</w:t>
            </w:r>
          </w:p>
          <w:p w14:paraId="5DC4C77B" w14:textId="77777777" w:rsidR="00234A8A" w:rsidRPr="00941611" w:rsidRDefault="00234A8A" w:rsidP="00234A8A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playback  show</w:t>
            </w:r>
          </w:p>
          <w:p w14:paraId="6125AD5F" w14:textId="01FFEC72" w:rsidR="00234A8A" w:rsidRPr="00941611" w:rsidRDefault="00FB67A8" w:rsidP="00FB67A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34A8A" w:rsidRPr="00941611">
              <w:rPr>
                <w:rFonts w:ascii="Times New Roman" w:hAnsi="Times New Roman" w:cs="Times New Roman"/>
              </w:rPr>
              <w:t xml:space="preserve">- zachęcanie do udziału w pozalekcyjnych zajęciach </w:t>
            </w:r>
          </w:p>
          <w:p w14:paraId="7D7900BB" w14:textId="77777777" w:rsidR="00234A8A" w:rsidRPr="00941611" w:rsidRDefault="00234A8A" w:rsidP="00234A8A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sportowych organizowanych przez szkołę</w:t>
            </w:r>
          </w:p>
          <w:p w14:paraId="261E035E" w14:textId="174825B2" w:rsidR="00234A8A" w:rsidRPr="00941611" w:rsidRDefault="00FB67A8" w:rsidP="00FB67A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34A8A" w:rsidRPr="00941611">
              <w:rPr>
                <w:rFonts w:ascii="Times New Roman" w:hAnsi="Times New Roman" w:cs="Times New Roman"/>
              </w:rPr>
              <w:t xml:space="preserve">- organizowanie przez świetlicę większej ilości zajęć </w:t>
            </w:r>
          </w:p>
          <w:p w14:paraId="6873E352" w14:textId="77777777" w:rsidR="005D1DAF" w:rsidRPr="00941611" w:rsidRDefault="005D1DAF" w:rsidP="00234A8A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w sali i na świeżym powietrzu</w:t>
            </w:r>
          </w:p>
          <w:p w14:paraId="40E4A724" w14:textId="77777777" w:rsidR="005D1DAF" w:rsidRPr="00941611" w:rsidRDefault="005D1DAF" w:rsidP="005D3EF9">
            <w:pPr>
              <w:pStyle w:val="Zawartotabeli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Higiena zdrowia psychicznego np. :</w:t>
            </w:r>
          </w:p>
          <w:p w14:paraId="1EECEE91" w14:textId="77777777" w:rsidR="005D1DAF" w:rsidRPr="00941611" w:rsidRDefault="005D1DAF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- kształtowanie w uczniach umiejętności empatii wobec innych</w:t>
            </w:r>
          </w:p>
          <w:p w14:paraId="0288E607" w14:textId="77777777" w:rsidR="005D1DAF" w:rsidRPr="00941611" w:rsidRDefault="005D1DAF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ludzi poprzez prowadzenie zajęć w formie dram, dzięki </w:t>
            </w:r>
          </w:p>
          <w:p w14:paraId="58ED5A9B" w14:textId="77777777" w:rsidR="005D1DAF" w:rsidRPr="00941611" w:rsidRDefault="00AC785A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 xml:space="preserve">  którym uczniowie będą mogli wcielić się w rolę innych osób,</w:t>
            </w:r>
          </w:p>
          <w:p w14:paraId="24B9D1C4" w14:textId="77777777" w:rsidR="00AC785A" w:rsidRPr="00941611" w:rsidRDefault="00AC785A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które przeżywają jakiś problem, bądź mających </w:t>
            </w:r>
            <w:r w:rsidR="00163159" w:rsidRPr="00941611">
              <w:rPr>
                <w:rFonts w:ascii="Times New Roman" w:hAnsi="Times New Roman" w:cs="Times New Roman"/>
              </w:rPr>
              <w:t>rozterki</w:t>
            </w:r>
          </w:p>
          <w:p w14:paraId="07B11470" w14:textId="77777777" w:rsidR="00163159" w:rsidRPr="00941611" w:rsidRDefault="00163159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- wzbudzanie w uczniach poczucia zaufania ( musza mieć </w:t>
            </w:r>
          </w:p>
          <w:p w14:paraId="2F69C410" w14:textId="77777777" w:rsidR="00163159" w:rsidRPr="00941611" w:rsidRDefault="00163159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 świadomość, że z każdym problemem mogą zwrócić się do </w:t>
            </w:r>
          </w:p>
          <w:p w14:paraId="07935635" w14:textId="3A5B26C0" w:rsidR="00163159" w:rsidRDefault="00163159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 swojego wychowawcy</w:t>
            </w:r>
          </w:p>
          <w:p w14:paraId="55EA62A6" w14:textId="71D840F0" w:rsidR="00033B39" w:rsidRPr="00941611" w:rsidRDefault="00033B39" w:rsidP="005D3EF9">
            <w:pPr>
              <w:pStyle w:val="Zawartotabeli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Respektowanie norm i zasad GIS. Uwrażliwienie uczniów na zachowanie dystansu, unikania skupisk, dezynfekcji rak, zakrywanie ust i nosa w niektórych sytuacjach.</w:t>
            </w:r>
          </w:p>
          <w:p w14:paraId="3A5EF22A" w14:textId="77777777" w:rsidR="00AC785A" w:rsidRPr="00941611" w:rsidRDefault="00AC785A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</w:t>
            </w:r>
          </w:p>
          <w:p w14:paraId="677D16F6" w14:textId="77777777" w:rsidR="005D1DAF" w:rsidRPr="00941611" w:rsidRDefault="005D1DAF" w:rsidP="005D1DAF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</w:t>
            </w:r>
          </w:p>
          <w:p w14:paraId="44E6D62D" w14:textId="77777777" w:rsidR="00234A8A" w:rsidRPr="00941611" w:rsidRDefault="00234A8A" w:rsidP="00234A8A">
            <w:pPr>
              <w:pStyle w:val="Zawartotabeli"/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 </w:t>
            </w:r>
          </w:p>
          <w:p w14:paraId="66B34B05" w14:textId="77777777" w:rsidR="00825F9C" w:rsidRPr="00941611" w:rsidRDefault="00825F9C" w:rsidP="003D72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079" w:rsidRPr="00941611" w14:paraId="3B8005CF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906DA" w14:textId="77777777" w:rsidR="00851079" w:rsidRPr="00941611" w:rsidRDefault="00F45110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ekologiczna - Podejmowanie działań na rzecz ochrony przyrody w swoim środowisku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8BC53" w14:textId="77777777" w:rsidR="00F45110" w:rsidRPr="00941611" w:rsidRDefault="00E934AB" w:rsidP="005D3EF9">
            <w:pPr>
              <w:pStyle w:val="Zawartotabeli"/>
              <w:numPr>
                <w:ilvl w:val="0"/>
                <w:numId w:val="24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Realizacja działań dotyczących segregacji śmieci.</w:t>
            </w:r>
          </w:p>
          <w:p w14:paraId="22CDA1FB" w14:textId="77777777" w:rsidR="00FC1958" w:rsidRPr="00941611" w:rsidRDefault="00AD118E" w:rsidP="005D3EF9">
            <w:pPr>
              <w:pStyle w:val="Zawartotabeli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O</w:t>
            </w:r>
            <w:r w:rsidR="006D5EE5" w:rsidRPr="00941611">
              <w:rPr>
                <w:rFonts w:ascii="Times New Roman" w:hAnsi="Times New Roman" w:cs="Times New Roman"/>
              </w:rPr>
              <w:t>rganizowan</w:t>
            </w:r>
            <w:r w:rsidR="00E934AB" w:rsidRPr="00941611">
              <w:rPr>
                <w:rFonts w:ascii="Times New Roman" w:hAnsi="Times New Roman" w:cs="Times New Roman"/>
              </w:rPr>
              <w:t>ie przedsięwzięć ekologicznych oraz</w:t>
            </w:r>
            <w:r w:rsidR="006D5EE5" w:rsidRPr="00941611">
              <w:rPr>
                <w:rFonts w:ascii="Times New Roman" w:hAnsi="Times New Roman" w:cs="Times New Roman"/>
              </w:rPr>
              <w:t xml:space="preserve"> akcji takich jak: Święto Ziemi, Sprzątanie Świata</w:t>
            </w:r>
          </w:p>
          <w:p w14:paraId="0638BB84" w14:textId="77777777" w:rsidR="00E934AB" w:rsidRPr="00033B39" w:rsidRDefault="00306BF4" w:rsidP="005D3EF9">
            <w:pPr>
              <w:pStyle w:val="Zawartotabeli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941611">
              <w:t>Pogadanki na temat wpływu przyrody na życie ludzi.</w:t>
            </w:r>
          </w:p>
          <w:p w14:paraId="45CBEE41" w14:textId="52ADE01A" w:rsidR="00033B39" w:rsidRPr="00941611" w:rsidRDefault="00033B39" w:rsidP="005D3EF9">
            <w:pPr>
              <w:pStyle w:val="Zawartotabeli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Udział w akcjach charytatywnych na rzecz zwierząt</w:t>
            </w:r>
            <w:r w:rsidR="00C727AD">
              <w:t>.</w:t>
            </w:r>
          </w:p>
        </w:tc>
      </w:tr>
      <w:tr w:rsidR="00851079" w:rsidRPr="00941611" w14:paraId="2BF1CE2C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BBA01" w14:textId="5B6AE008" w:rsidR="00851079" w:rsidRPr="00941611" w:rsidRDefault="00411126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Zapoznanie z podstawowymi zasadami bezpieczeństwa w różnych sytuacjach życiowych ze szczególnym uwzględnieniem pandemii</w:t>
            </w:r>
            <w:r w:rsidR="00C727AD">
              <w:rPr>
                <w:rFonts w:ascii="Times New Roman" w:hAnsi="Times New Roman" w:cs="Times New Roman"/>
                <w:sz w:val="24"/>
                <w:szCs w:val="24"/>
              </w:rPr>
              <w:t xml:space="preserve"> oraz przeciwdziałania zagrożeniom w szkole i poza nią.</w:t>
            </w:r>
          </w:p>
          <w:p w14:paraId="74CB901A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42A2F" w14:textId="77777777" w:rsidR="00411126" w:rsidRPr="00941611" w:rsidRDefault="00411126" w:rsidP="005D3EF9">
            <w:pPr>
              <w:pStyle w:val="Zawartotabeli"/>
              <w:numPr>
                <w:ilvl w:val="0"/>
                <w:numId w:val="2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Wprowadzanie i utrwalanie zasad bezpiecznego funkcjonowania w szkole. Z</w:t>
            </w:r>
            <w:r w:rsidR="00E934AB" w:rsidRPr="00941611">
              <w:rPr>
                <w:rFonts w:ascii="Times New Roman" w:hAnsi="Times New Roman" w:cs="Times New Roman"/>
              </w:rPr>
              <w:t>apoznanie uczniów i rodziców z p</w:t>
            </w:r>
            <w:r w:rsidRPr="00941611">
              <w:rPr>
                <w:rFonts w:ascii="Times New Roman" w:hAnsi="Times New Roman" w:cs="Times New Roman"/>
              </w:rPr>
              <w:t>rocedurami bezpiecznego postępowania podczas pandemii i egzekwowanie ich przestrzegania</w:t>
            </w:r>
          </w:p>
          <w:p w14:paraId="5DB326E9" w14:textId="77777777" w:rsidR="00411126" w:rsidRPr="00941611" w:rsidRDefault="00411126" w:rsidP="005D3EF9">
            <w:pPr>
              <w:pStyle w:val="Zawartotabeli"/>
              <w:numPr>
                <w:ilvl w:val="0"/>
                <w:numId w:val="2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Uczenie sposobów bezpiecznego zachowania się w sytuacjach potencjalnie</w:t>
            </w:r>
            <w:r w:rsidRPr="00941611">
              <w:rPr>
                <w:rFonts w:ascii="Arial" w:hAnsi="Arial" w:cs="Arial"/>
              </w:rPr>
              <w:t xml:space="preserve"> </w:t>
            </w:r>
            <w:r w:rsidRPr="00941611">
              <w:rPr>
                <w:rFonts w:ascii="Times New Roman" w:hAnsi="Times New Roman" w:cs="Times New Roman"/>
              </w:rPr>
              <w:t xml:space="preserve">niebezpiecznych </w:t>
            </w:r>
          </w:p>
          <w:p w14:paraId="3CE8B0AE" w14:textId="6D52F87D" w:rsidR="00411126" w:rsidRPr="00941611" w:rsidRDefault="00AC147E" w:rsidP="005D3EF9">
            <w:pPr>
              <w:pStyle w:val="Zawartotabeli"/>
              <w:numPr>
                <w:ilvl w:val="0"/>
                <w:numId w:val="2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Zajęcia poświęcone tematyce bezpiecze</w:t>
            </w:r>
            <w:r w:rsidR="00C727AD">
              <w:rPr>
                <w:rFonts w:ascii="Times New Roman" w:hAnsi="Times New Roman" w:cs="Times New Roman"/>
              </w:rPr>
              <w:t>ństwa z zakresu ruchu drogowego, prowadzenie zajęć z wychowania komunikacyjnego.</w:t>
            </w:r>
          </w:p>
          <w:p w14:paraId="0809F5E7" w14:textId="77777777" w:rsidR="000D1D71" w:rsidRDefault="00C727AD" w:rsidP="005D3EF9">
            <w:pPr>
              <w:pStyle w:val="Akapitzlist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uczniom opieki i bezpieczeństwa : opieka świetlicowa, zajęcia poza lekcyjne, dyżury nauczycielskie na terenie szkoły.</w:t>
            </w:r>
          </w:p>
          <w:p w14:paraId="3D90AF6D" w14:textId="77777777" w:rsidR="00C727AD" w:rsidRDefault="00C727AD" w:rsidP="005D3EF9">
            <w:pPr>
              <w:pStyle w:val="Akapitzlist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Rozpoznanie potrzeb i zagrożeń uczniów z Ukrainy wynikających z sytuacji kryzysowej- indywidualne rozmowy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wspierające z każdym uczniem, jego rodzicami oraz ustalenie zakresu dalszych działań.</w:t>
            </w:r>
          </w:p>
          <w:p w14:paraId="57EAF8B8" w14:textId="77777777" w:rsidR="00C727AD" w:rsidRDefault="00C727AD" w:rsidP="005D3EF9">
            <w:pPr>
              <w:pStyle w:val="Akapitzlist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Zaznajomienie z przepisami BHP, drogami ewakuacyjnymi w szkole, spotkania z przedstawicielami policji ,pogadanki na świetlicy szkolnej, lekcje tematyczne.</w:t>
            </w:r>
          </w:p>
          <w:p w14:paraId="45CEDC9A" w14:textId="6949DF39" w:rsidR="00C727AD" w:rsidRPr="00C727AD" w:rsidRDefault="00C727AD" w:rsidP="005D3EF9">
            <w:pPr>
              <w:pStyle w:val="Akapitzlist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próbnej ewakuacji z budynku szkolnego.</w:t>
            </w:r>
          </w:p>
        </w:tc>
      </w:tr>
      <w:tr w:rsidR="00851079" w:rsidRPr="00941611" w14:paraId="7F54B6FB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F39BC" w14:textId="77777777" w:rsidR="00851079" w:rsidRPr="00941611" w:rsidRDefault="00196698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Przygotowanie do rozsądnego i bezpiecznego korzystania z urządzeń i technologii informacyjno-komunikacyjnych z uwzględnieniem nauki zdalnej</w:t>
            </w:r>
          </w:p>
          <w:p w14:paraId="09D6D3A4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1F540" w14:textId="77777777" w:rsidR="00D43A31" w:rsidRPr="00941611" w:rsidRDefault="00D43A31" w:rsidP="005D3EF9">
            <w:pPr>
              <w:pStyle w:val="Zawartotabeli"/>
              <w:numPr>
                <w:ilvl w:val="0"/>
                <w:numId w:val="2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Zapoznanie z regulaminami korzystania z pracowni komputerowej</w:t>
            </w:r>
          </w:p>
          <w:p w14:paraId="41AA5458" w14:textId="77777777" w:rsidR="00D43A31" w:rsidRPr="00941611" w:rsidRDefault="00D43A31" w:rsidP="005D3EF9">
            <w:pPr>
              <w:pStyle w:val="Zawartotabeli"/>
              <w:numPr>
                <w:ilvl w:val="0"/>
                <w:numId w:val="2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Pogadanki i lekcje  na temat zagrożeń związanych z mediami</w:t>
            </w:r>
          </w:p>
          <w:p w14:paraId="3E72815F" w14:textId="77777777" w:rsidR="00D43A31" w:rsidRPr="00941611" w:rsidRDefault="00D43A31" w:rsidP="005D3EF9">
            <w:pPr>
              <w:pStyle w:val="Zawartotabeli"/>
              <w:numPr>
                <w:ilvl w:val="0"/>
                <w:numId w:val="2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Dostarczenie rodzicom wiedzy na temat zasad tworzenia bezpiecznych warunków do nauki z użyciem komputera.</w:t>
            </w:r>
          </w:p>
          <w:p w14:paraId="49D9E557" w14:textId="77777777" w:rsidR="00A55A5C" w:rsidRPr="00941611" w:rsidRDefault="00A55A5C" w:rsidP="005D3EF9">
            <w:pPr>
              <w:pStyle w:val="Zawartotabeli"/>
              <w:numPr>
                <w:ilvl w:val="0"/>
                <w:numId w:val="2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Dzień Bezpiecznego Internetu</w:t>
            </w:r>
          </w:p>
          <w:p w14:paraId="47400D8D" w14:textId="19F561DB" w:rsidR="00424C62" w:rsidRPr="00941611" w:rsidRDefault="001A49AA" w:rsidP="005D3EF9">
            <w:pPr>
              <w:pStyle w:val="Zawartotabeli"/>
              <w:numPr>
                <w:ilvl w:val="0"/>
                <w:numId w:val="2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Przeprowadzenie pogadanek na temat czasu poświęconego na korzystanie z multimediów ( tv, Internet )</w:t>
            </w:r>
            <w:r w:rsidR="00CE51A4">
              <w:rPr>
                <w:rFonts w:ascii="Times New Roman" w:hAnsi="Times New Roman" w:cs="Times New Roman"/>
              </w:rPr>
              <w:t xml:space="preserve"> oraz zasad bezpiecznego korzystania z mediów społecznościowych.</w:t>
            </w:r>
          </w:p>
        </w:tc>
      </w:tr>
      <w:tr w:rsidR="00851079" w:rsidRPr="00941611" w14:paraId="45DE54FF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CB670" w14:textId="77777777" w:rsidR="00851079" w:rsidRPr="00941611" w:rsidRDefault="00B168C0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Rozpoznawanie i rozwijanie zainteresowań uczniów</w:t>
            </w:r>
          </w:p>
          <w:p w14:paraId="4CEFDF3F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2E0C7" w14:textId="26379FB1" w:rsidR="00CE51A4" w:rsidRPr="00CE51A4" w:rsidRDefault="00CE51A4" w:rsidP="005D3EF9">
            <w:pPr>
              <w:pStyle w:val="Zawartotabeli"/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Przeprowadzenie w klasach diagnoz i ankiet wstępnych, obserwacja podczas bieżącej pracy </w:t>
            </w:r>
          </w:p>
          <w:p w14:paraId="25CF629E" w14:textId="17889257" w:rsidR="00CE51A4" w:rsidRPr="00941611" w:rsidRDefault="00B168C0" w:rsidP="005D3EF9">
            <w:pPr>
              <w:pStyle w:val="Zawartotabeli"/>
              <w:numPr>
                <w:ilvl w:val="0"/>
                <w:numId w:val="2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Organizowanie zajęć rozwijających, kół zainteresowań.</w:t>
            </w:r>
          </w:p>
          <w:p w14:paraId="23B7D8EA" w14:textId="77777777" w:rsidR="00B168C0" w:rsidRPr="00941611" w:rsidRDefault="00B168C0" w:rsidP="005D3EF9">
            <w:pPr>
              <w:pStyle w:val="Zawartotabeli"/>
              <w:numPr>
                <w:ilvl w:val="0"/>
                <w:numId w:val="2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Udział uczniów w konkursach –</w:t>
            </w:r>
            <w:r w:rsidR="001A49AA" w:rsidRPr="00941611">
              <w:rPr>
                <w:rFonts w:ascii="Times New Roman" w:hAnsi="Times New Roman" w:cs="Times New Roman"/>
              </w:rPr>
              <w:t xml:space="preserve"> wewnętrznych, zewnętrznych (on</w:t>
            </w:r>
            <w:r w:rsidRPr="00941611">
              <w:rPr>
                <w:rFonts w:ascii="Times New Roman" w:hAnsi="Times New Roman" w:cs="Times New Roman"/>
              </w:rPr>
              <w:t>line) i kołach zainteresowań</w:t>
            </w:r>
          </w:p>
          <w:p w14:paraId="5F095343" w14:textId="3EF618F3" w:rsidR="00851079" w:rsidRPr="00CE51A4" w:rsidRDefault="00B168C0" w:rsidP="005D3EF9">
            <w:pPr>
              <w:pStyle w:val="Akapitzlist"/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Prowadzenie zajęć z wykorzystaniem metod aktywizujących</w:t>
            </w:r>
          </w:p>
          <w:p w14:paraId="0227FF58" w14:textId="33252369" w:rsidR="00CE51A4" w:rsidRPr="00941611" w:rsidRDefault="00CE51A4" w:rsidP="005D3EF9">
            <w:pPr>
              <w:pStyle w:val="Akapitzlist"/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programów </w:t>
            </w:r>
            <w:r w:rsidR="00CC2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artystycznych na uroczystości szkolne, prezentowanie talentów na forum szkoły.</w:t>
            </w:r>
          </w:p>
          <w:p w14:paraId="03CC0B68" w14:textId="77777777" w:rsidR="001A304A" w:rsidRPr="00941611" w:rsidRDefault="001A304A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079" w:rsidRPr="00941611" w14:paraId="7ED6C28A" w14:textId="77777777" w:rsidTr="00B168C0">
        <w:trPr>
          <w:trHeight w:val="203"/>
        </w:trPr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F87A9" w14:textId="77777777" w:rsidR="00B168C0" w:rsidRPr="00941611" w:rsidRDefault="00B168C0" w:rsidP="005D3EF9">
            <w:pPr>
              <w:pStyle w:val="Zawartotabeli"/>
              <w:numPr>
                <w:ilvl w:val="0"/>
                <w:numId w:val="5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Dbałość o język i kulturę wypowiadania się</w:t>
            </w:r>
            <w:r w:rsidR="00F803EB" w:rsidRPr="00941611">
              <w:rPr>
                <w:rFonts w:ascii="Times New Roman" w:hAnsi="Times New Roman" w:cs="Times New Roman"/>
              </w:rPr>
              <w:t>. Stosowanie poprawnych form i zwrotów grzecznościowych.</w:t>
            </w:r>
          </w:p>
          <w:p w14:paraId="3AB4541C" w14:textId="77777777" w:rsidR="00B168C0" w:rsidRPr="00941611" w:rsidRDefault="00B168C0" w:rsidP="00B168C0">
            <w:pPr>
              <w:pStyle w:val="Zawartotabeli"/>
              <w:rPr>
                <w:rFonts w:hint="eastAsia"/>
              </w:rPr>
            </w:pPr>
            <w:r w:rsidRPr="0094161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0B776F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1BF2E" w14:textId="77777777" w:rsidR="00B168C0" w:rsidRPr="00941611" w:rsidRDefault="00B168C0" w:rsidP="005D3EF9">
            <w:pPr>
              <w:pStyle w:val="Zawartotabeli"/>
              <w:numPr>
                <w:ilvl w:val="0"/>
                <w:numId w:val="28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Rozwijanie kompetencji czytelniczych uczniów</w:t>
            </w:r>
          </w:p>
          <w:p w14:paraId="2A402A18" w14:textId="77777777" w:rsidR="00851079" w:rsidRPr="00941611" w:rsidRDefault="00B168C0" w:rsidP="005D3EF9">
            <w:pPr>
              <w:pStyle w:val="Akapitzlist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Konkursy recytatorskie i ortograficzne (wewnątrzszkolne )</w:t>
            </w:r>
          </w:p>
          <w:p w14:paraId="7A9BA126" w14:textId="77777777" w:rsidR="00F803EB" w:rsidRPr="00941611" w:rsidRDefault="00F803EB" w:rsidP="005D3EF9">
            <w:pPr>
              <w:pStyle w:val="Akapitzlist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Wszyscy mówimy sobie ,,Dzień dobry”</w:t>
            </w:r>
          </w:p>
          <w:p w14:paraId="3F82251E" w14:textId="77777777" w:rsidR="00F803EB" w:rsidRPr="00941611" w:rsidRDefault="00F803EB" w:rsidP="005D3EF9">
            <w:pPr>
              <w:pStyle w:val="Akapitzlist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Przypominamy o trzech czarodziejskich słowach: proszę, dziękuję, przepraszam.</w:t>
            </w:r>
          </w:p>
        </w:tc>
      </w:tr>
      <w:tr w:rsidR="00851079" w:rsidRPr="00941611" w14:paraId="6360EB9C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235C0" w14:textId="77777777" w:rsidR="00851079" w:rsidRPr="00941611" w:rsidRDefault="00B168C0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Wspieranie uczniów zdolnych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C5EA" w14:textId="77777777" w:rsidR="00B168C0" w:rsidRPr="00941611" w:rsidRDefault="00B168C0" w:rsidP="005D3EF9">
            <w:pPr>
              <w:pStyle w:val="Zawartotabeli"/>
              <w:numPr>
                <w:ilvl w:val="0"/>
                <w:numId w:val="2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Indywidualizacja nauczania</w:t>
            </w:r>
          </w:p>
          <w:p w14:paraId="04298092" w14:textId="77777777" w:rsidR="001D0D19" w:rsidRPr="00941611" w:rsidRDefault="001D0D19" w:rsidP="005D3EF9">
            <w:pPr>
              <w:pStyle w:val="Zawartotabeli"/>
              <w:numPr>
                <w:ilvl w:val="0"/>
                <w:numId w:val="2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Stosowanie metod aktywizujących.</w:t>
            </w:r>
          </w:p>
          <w:p w14:paraId="47361D5B" w14:textId="77777777" w:rsidR="00B168C0" w:rsidRPr="00941611" w:rsidRDefault="00B168C0" w:rsidP="005D3EF9">
            <w:pPr>
              <w:pStyle w:val="Zawartotabeli"/>
              <w:numPr>
                <w:ilvl w:val="0"/>
                <w:numId w:val="2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Uczestnictwo uczniów w zajęciach rozwijających, kołach zainteresowań</w:t>
            </w:r>
          </w:p>
          <w:p w14:paraId="02110E5E" w14:textId="77777777" w:rsidR="00F27F56" w:rsidRPr="00941611" w:rsidRDefault="00B168C0" w:rsidP="005D3EF9">
            <w:pPr>
              <w:pStyle w:val="Akapitzlist"/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konkursach szkolnych i pozaszkolnych </w:t>
            </w:r>
            <w:r w:rsidR="005C4780" w:rsidRPr="00941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A49AA" w:rsidRPr="00941611">
              <w:rPr>
                <w:rFonts w:ascii="Times New Roman" w:hAnsi="Times New Roman" w:cs="Times New Roman"/>
                <w:sz w:val="24"/>
                <w:szCs w:val="24"/>
              </w:rPr>
              <w:t>(on</w:t>
            </w: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line)</w:t>
            </w:r>
          </w:p>
        </w:tc>
      </w:tr>
      <w:tr w:rsidR="00851079" w:rsidRPr="00941611" w14:paraId="1D38771F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BBA1C" w14:textId="1420C2BB" w:rsidR="00851079" w:rsidRPr="00941611" w:rsidRDefault="00B168C0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Pomoc uczniom ze specyficznymi  trud</w:t>
            </w:r>
            <w:r w:rsidR="00CC2E9F">
              <w:rPr>
                <w:rFonts w:ascii="Times New Roman" w:hAnsi="Times New Roman" w:cs="Times New Roman"/>
                <w:sz w:val="24"/>
                <w:szCs w:val="24"/>
              </w:rPr>
              <w:t>nościami w nauce oraz wspomaganie rozwoju uczniów o specjalnych potrzebach z uwzględnieniem ich indywidualnych potrzeb i możliwości.</w:t>
            </w:r>
          </w:p>
          <w:p w14:paraId="465F8702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CCEE0" w14:textId="77777777" w:rsidR="00CC2E9F" w:rsidRDefault="00CC2E9F" w:rsidP="005D3EF9">
            <w:pPr>
              <w:pStyle w:val="Akapitzlist"/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 przyczyn trudności uczniów w nauce</w:t>
            </w:r>
          </w:p>
          <w:p w14:paraId="02C4A9CF" w14:textId="77777777" w:rsidR="00CC2E9F" w:rsidRDefault="00CC2E9F" w:rsidP="005D3EF9">
            <w:pPr>
              <w:pStyle w:val="Akapitzlist"/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na badania diagnostyczne do poradni psychologiczno- pedagogicznej lub specjalistycznej i przestrzeganie zaleceń zawartych w opiniach/orzeczeniach</w:t>
            </w:r>
          </w:p>
          <w:p w14:paraId="4BF2EDA3" w14:textId="77777777" w:rsidR="00CC2E9F" w:rsidRDefault="00CC2E9F" w:rsidP="005D3EF9">
            <w:pPr>
              <w:pStyle w:val="Akapitzlist"/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 nauczania ( dostosowywanie wymagań do możliwości psychofizycznych uczniów )</w:t>
            </w:r>
          </w:p>
          <w:p w14:paraId="3F5C6B47" w14:textId="77777777" w:rsidR="00CC2E9F" w:rsidRDefault="00CC2E9F" w:rsidP="005D3EF9">
            <w:pPr>
              <w:pStyle w:val="Akapitzlist"/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uczniów w zajęciach specjalistycznych korekcyjno-kompensacyjnych, dydaktyczno-wyrównawczych, logopedycznych, rewalidacyjnych</w:t>
            </w:r>
          </w:p>
          <w:p w14:paraId="12533582" w14:textId="72DA64FD" w:rsidR="00371690" w:rsidRPr="00941611" w:rsidRDefault="00CC2E9F" w:rsidP="005D3EF9">
            <w:pPr>
              <w:pStyle w:val="Akapitzlist"/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rodziców uczniów z trudnościami </w:t>
            </w:r>
            <w:r w:rsidR="00BE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udzielanie wskazówek dot. pracy i postepowania z dzieckiem )</w:t>
            </w:r>
          </w:p>
        </w:tc>
      </w:tr>
      <w:tr w:rsidR="00851079" w:rsidRPr="00941611" w14:paraId="626BD293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EB143" w14:textId="77777777" w:rsidR="00851079" w:rsidRPr="00941611" w:rsidRDefault="00827253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rozpoznawania, nazywania i wyrażania emocji.</w:t>
            </w:r>
          </w:p>
          <w:p w14:paraId="72231860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B0E31" w14:textId="77777777" w:rsidR="00827253" w:rsidRPr="00941611" w:rsidRDefault="00E15616" w:rsidP="005D3EF9">
            <w:pPr>
              <w:pStyle w:val="Zawartotabeli"/>
              <w:numPr>
                <w:ilvl w:val="0"/>
                <w:numId w:val="31"/>
              </w:numPr>
              <w:rPr>
                <w:rFonts w:hint="eastAsia"/>
              </w:rPr>
            </w:pPr>
            <w:r w:rsidRPr="009416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27253" w:rsidRPr="00941611">
              <w:rPr>
                <w:rFonts w:ascii="Times New Roman" w:hAnsi="Times New Roman" w:cs="Times New Roman"/>
              </w:rPr>
              <w:t xml:space="preserve">Uczenie rozpoznawania i nazywania własnych emocji. </w:t>
            </w:r>
          </w:p>
          <w:p w14:paraId="710C3641" w14:textId="77777777" w:rsidR="00827253" w:rsidRPr="00941611" w:rsidRDefault="00827253" w:rsidP="005D3EF9">
            <w:pPr>
              <w:pStyle w:val="Zawartotabeli"/>
              <w:numPr>
                <w:ilvl w:val="0"/>
                <w:numId w:val="31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Kształtowanie umiejętności bezpiecznego, akceptowanego społecznie wyrażania emocji.</w:t>
            </w:r>
          </w:p>
          <w:p w14:paraId="7C8A4E40" w14:textId="77777777" w:rsidR="00827253" w:rsidRPr="00941611" w:rsidRDefault="00827253" w:rsidP="005D3EF9">
            <w:pPr>
              <w:pStyle w:val="Zawartotabeli"/>
              <w:numPr>
                <w:ilvl w:val="0"/>
                <w:numId w:val="31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Uczenie pokojowego rozwiązywania konfliktów</w:t>
            </w:r>
          </w:p>
          <w:p w14:paraId="0D5CD588" w14:textId="5490BDB7" w:rsidR="00E15616" w:rsidRPr="00BE74B7" w:rsidRDefault="00827253" w:rsidP="005D3EF9">
            <w:pPr>
              <w:pStyle w:val="Akapitzlist"/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Rozwijanie wrażliwości na potrzeby innych uczestników społeczności szkolnej</w:t>
            </w:r>
          </w:p>
          <w:p w14:paraId="4FCAF670" w14:textId="3C235682" w:rsidR="00BE74B7" w:rsidRPr="00BE74B7" w:rsidRDefault="00BE74B7" w:rsidP="005D3EF9">
            <w:pPr>
              <w:pStyle w:val="Akapitzlist"/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sposobów wyrażania własnych emocji i radzenie sobie ze stresem. Zajęcia prowadzone przez specjalistów- pedagoga i psychologa.</w:t>
            </w:r>
          </w:p>
          <w:p w14:paraId="60E8EA27" w14:textId="543D73CF" w:rsidR="00BE74B7" w:rsidRPr="00941611" w:rsidRDefault="00BE74B7" w:rsidP="00BE74B7">
            <w:pPr>
              <w:pStyle w:val="Akapitzlist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079" w:rsidRPr="00941611" w14:paraId="057A4BA0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A4DA2" w14:textId="77777777" w:rsidR="00851079" w:rsidRPr="00941611" w:rsidRDefault="00B61073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Organizacja i integracja zespołu klasowego – umiejętność współżycia w społeczności klasowej i szkolnej.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11FD6" w14:textId="77777777" w:rsidR="00B61073" w:rsidRPr="00941611" w:rsidRDefault="00AD118E" w:rsidP="005D3EF9">
            <w:pPr>
              <w:pStyle w:val="Zawartotabeli"/>
              <w:numPr>
                <w:ilvl w:val="0"/>
                <w:numId w:val="32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Prowadzenie zajęć integrujących grupę lub zespół klasowy zwiększających kompetencje społeczne uczniów ( nauka empatii, asertywności, komunikacji ).</w:t>
            </w:r>
          </w:p>
          <w:p w14:paraId="1E2F225F" w14:textId="77777777" w:rsidR="00B61073" w:rsidRPr="00941611" w:rsidRDefault="00B61073" w:rsidP="005D3EF9">
            <w:pPr>
              <w:pStyle w:val="Zawartotabeli"/>
              <w:numPr>
                <w:ilvl w:val="0"/>
                <w:numId w:val="32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>Tworzenie i konsekwentne przestrzeganie klasowego kodeksu zasad zachowania.</w:t>
            </w:r>
          </w:p>
          <w:p w14:paraId="114650E2" w14:textId="77777777" w:rsidR="00B61073" w:rsidRPr="00941611" w:rsidRDefault="00B61073" w:rsidP="005D3EF9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szkolnych oraz organizacja uroczystości klasowych zgodnie z planem wychowawcy </w:t>
            </w:r>
          </w:p>
          <w:p w14:paraId="5199B4AF" w14:textId="77777777" w:rsidR="001D0D19" w:rsidRPr="00941611" w:rsidRDefault="001D0D19" w:rsidP="005D3EF9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Prowadzenie zajęć pomagających w rozpoznawaniu mocnych stron ucznia.</w:t>
            </w:r>
          </w:p>
          <w:p w14:paraId="10B57B76" w14:textId="77777777" w:rsidR="00B61073" w:rsidRPr="00941611" w:rsidRDefault="00B61073" w:rsidP="005D3EF9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Nagradzanie zachowań pozytywnych, konsekwentne reagowanie na zachowania niepożądane</w:t>
            </w:r>
            <w:r w:rsidR="0095579A" w:rsidRPr="0094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E2833" w14:textId="77777777" w:rsidR="0095579A" w:rsidRPr="00941611" w:rsidRDefault="0095579A" w:rsidP="005D3EF9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Prelekcje i szkolenia nauczycieli w zakresie poprawy kompetencji wychowawczych.</w:t>
            </w:r>
          </w:p>
          <w:p w14:paraId="5A68E732" w14:textId="77777777" w:rsidR="0095579A" w:rsidRPr="00941611" w:rsidRDefault="0095579A" w:rsidP="005D3EF9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Zintensyfikowanie współpracy z poradnią psychologiczno-pedagogiczną.</w:t>
            </w:r>
          </w:p>
        </w:tc>
      </w:tr>
      <w:tr w:rsidR="00851079" w:rsidRPr="00941611" w14:paraId="0A61A70C" w14:textId="77777777" w:rsidTr="005C038C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E02A" w14:textId="77777777" w:rsidR="00851079" w:rsidRPr="00941611" w:rsidRDefault="005C038C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podejmowania działań mających na celu pomoc słabszym i potrzebującym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B7715" w14:textId="77777777" w:rsidR="005C038C" w:rsidRPr="00941611" w:rsidRDefault="005C038C" w:rsidP="005D3EF9">
            <w:pPr>
              <w:pStyle w:val="Zawartotabeli"/>
              <w:numPr>
                <w:ilvl w:val="0"/>
                <w:numId w:val="3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Udział w akcjach charytatywnych</w:t>
            </w:r>
          </w:p>
          <w:p w14:paraId="370459F0" w14:textId="77777777" w:rsidR="005C038C" w:rsidRPr="00941611" w:rsidRDefault="005C038C" w:rsidP="005D3EF9">
            <w:pPr>
              <w:pStyle w:val="Zawartotabeli"/>
              <w:numPr>
                <w:ilvl w:val="0"/>
                <w:numId w:val="3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Dostrzeganie i pozytywne wzmacnianie postaw i zachowań prospołecznych</w:t>
            </w:r>
          </w:p>
          <w:p w14:paraId="3CFB2906" w14:textId="77777777" w:rsidR="00CA6EFC" w:rsidRPr="00941611" w:rsidRDefault="005C038C" w:rsidP="005D3EF9">
            <w:pPr>
              <w:pStyle w:val="Akapitzlist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Integrowanie uczniów w oddziałach i szkole</w:t>
            </w:r>
          </w:p>
        </w:tc>
      </w:tr>
      <w:tr w:rsidR="00851079" w:rsidRPr="00941611" w14:paraId="4023550E" w14:textId="77777777" w:rsidTr="005C038C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21EFF" w14:textId="77777777" w:rsidR="00851079" w:rsidRPr="00941611" w:rsidRDefault="005C038C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Kształtowanie postaw wyrażających szacunek do symboli, tradycji narodowych oraz tradycji związanych z</w:t>
            </w:r>
            <w:r w:rsidR="00441FCA">
              <w:rPr>
                <w:rFonts w:ascii="Times New Roman" w:hAnsi="Times New Roman" w:cs="Times New Roman"/>
                <w:sz w:val="24"/>
                <w:szCs w:val="24"/>
              </w:rPr>
              <w:t xml:space="preserve"> wiarą,</w:t>
            </w: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 xml:space="preserve"> rodziną, szkołą i społecznością lokalną</w:t>
            </w:r>
          </w:p>
          <w:p w14:paraId="6C7BF9D8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CD22C" w14:textId="77777777" w:rsidR="005C038C" w:rsidRPr="00941611" w:rsidRDefault="005C038C" w:rsidP="005D3EF9">
            <w:pPr>
              <w:pStyle w:val="Zawartotabeli"/>
              <w:numPr>
                <w:ilvl w:val="0"/>
                <w:numId w:val="34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Udział w uroczystościach patriotycznych,</w:t>
            </w:r>
            <w:r w:rsidR="00441FCA">
              <w:rPr>
                <w:rFonts w:ascii="Times New Roman" w:hAnsi="Times New Roman" w:cs="Times New Roman"/>
              </w:rPr>
              <w:t xml:space="preserve"> obchodach rocznicowych,</w:t>
            </w:r>
            <w:r w:rsidRPr="00941611">
              <w:rPr>
                <w:rFonts w:ascii="Times New Roman" w:hAnsi="Times New Roman" w:cs="Times New Roman"/>
              </w:rPr>
              <w:t xml:space="preserve"> właściwe zachowanie w stosunku do symboli narodowych </w:t>
            </w:r>
            <w:r w:rsidR="0095579A" w:rsidRPr="00941611">
              <w:rPr>
                <w:rFonts w:ascii="Times New Roman" w:hAnsi="Times New Roman" w:cs="Times New Roman"/>
              </w:rPr>
              <w:t>–</w:t>
            </w:r>
            <w:r w:rsidRPr="00941611">
              <w:rPr>
                <w:rFonts w:ascii="Times New Roman" w:hAnsi="Times New Roman" w:cs="Times New Roman"/>
              </w:rPr>
              <w:t xml:space="preserve"> w formie dostosowanej do aktualnej sytuacji epidemicznej (gazetki szkolne, spotkania w klasach z wychowawcą, odświętny ubiór, </w:t>
            </w:r>
            <w:r w:rsidR="0095579A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>.)</w:t>
            </w:r>
          </w:p>
          <w:p w14:paraId="3187C1D2" w14:textId="7DBF8A59" w:rsidR="00851079" w:rsidRPr="00941611" w:rsidRDefault="005C038C" w:rsidP="005D3EF9">
            <w:pPr>
              <w:pStyle w:val="Akapitzlist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Organizowanie uroczystości szkolnych</w:t>
            </w:r>
            <w:r w:rsidR="00BC6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1079" w:rsidRPr="00941611" w14:paraId="48F38B3B" w14:textId="77777777" w:rsidTr="005C038C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2C3AB" w14:textId="77777777" w:rsidR="00851079" w:rsidRPr="00941611" w:rsidRDefault="005C038C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Budowanie systemu wartości, odróżnianie dobra od zła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938D6" w14:textId="77777777" w:rsidR="005C038C" w:rsidRPr="00941611" w:rsidRDefault="005C038C" w:rsidP="005D3EF9">
            <w:pPr>
              <w:pStyle w:val="Zawartotabeli"/>
              <w:numPr>
                <w:ilvl w:val="0"/>
                <w:numId w:val="3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Kształtowanie postaw tolerancji, akceptacji różnorodności i życzliwości wobec innych</w:t>
            </w:r>
          </w:p>
          <w:p w14:paraId="6E2628AE" w14:textId="77777777" w:rsidR="00851079" w:rsidRPr="00941611" w:rsidRDefault="005C038C" w:rsidP="005D3EF9">
            <w:pPr>
              <w:pStyle w:val="Zawartotabeli"/>
              <w:numPr>
                <w:ilvl w:val="0"/>
                <w:numId w:val="3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Udział w akcjach pomocowych, działaniach charytatywnych</w:t>
            </w:r>
          </w:p>
        </w:tc>
      </w:tr>
      <w:tr w:rsidR="00572A18" w:rsidRPr="00941611" w14:paraId="658463DA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12ABA" w14:textId="77777777" w:rsidR="00572A18" w:rsidRPr="00941611" w:rsidRDefault="008D0AE7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Eliminowanie napięć psychicznych  spowodowanych niepowodzeniami szkolnymi oraz trudnościami w nauce.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108AB" w14:textId="77777777" w:rsidR="00572A18" w:rsidRPr="00941611" w:rsidRDefault="003029C7" w:rsidP="005D3EF9">
            <w:pPr>
              <w:pStyle w:val="Akapitzlist"/>
              <w:numPr>
                <w:ilvl w:val="0"/>
                <w:numId w:val="5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różnych technik relaksacyjnych i spos</w:t>
            </w:r>
            <w:r w:rsidR="00203CAD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obów rozładowywania napięć podczas zajęć</w:t>
            </w: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indywidualnym i </w:t>
            </w: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grupowych </w:t>
            </w:r>
            <w:r w:rsidR="0095579A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</w:t>
            </w: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pedag</w:t>
            </w:r>
            <w:r w:rsidR="00203CAD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ogiem </w:t>
            </w: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szkolnym i innymi specjalistami</w:t>
            </w:r>
            <w:r w:rsidR="00203CAD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0F685EE" w14:textId="77777777" w:rsidR="00203CAD" w:rsidRPr="00941611" w:rsidRDefault="00203CAD" w:rsidP="005D3EF9">
            <w:pPr>
              <w:pStyle w:val="Akapitzlist"/>
              <w:numPr>
                <w:ilvl w:val="0"/>
                <w:numId w:val="5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Wskazywanie dzieciom i rodzicom efektywnych sposobów uczenia się, kształtowanie umiejętności radzenia sobie ze stresem, sukcesami własnymi i innych oraz niepowodzeniami.</w:t>
            </w:r>
          </w:p>
          <w:p w14:paraId="2C7CAE0A" w14:textId="77777777" w:rsidR="004A1BF0" w:rsidRPr="00941611" w:rsidRDefault="00203CAD" w:rsidP="005D3EF9">
            <w:pPr>
              <w:pStyle w:val="Akapitzlist"/>
              <w:numPr>
                <w:ilvl w:val="0"/>
                <w:numId w:val="5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Stosowanie metod aktywizujących, metod TIK w czasie zajęć </w:t>
            </w:r>
          </w:p>
          <w:p w14:paraId="462D8069" w14:textId="77777777" w:rsidR="00203CAD" w:rsidRPr="00941611" w:rsidRDefault="00203CAD" w:rsidP="00FD46AE">
            <w:pPr>
              <w:pStyle w:val="Akapitzlist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uczniami, również w czasie kształcenia online.</w:t>
            </w:r>
          </w:p>
          <w:p w14:paraId="5AA4209F" w14:textId="77777777" w:rsidR="009F132C" w:rsidRPr="00941611" w:rsidRDefault="009F132C" w:rsidP="005D3EF9">
            <w:pPr>
              <w:pStyle w:val="Akapitzlist"/>
              <w:numPr>
                <w:ilvl w:val="0"/>
                <w:numId w:val="5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rozmowy z pedagogiem szkolnym.</w:t>
            </w:r>
          </w:p>
        </w:tc>
      </w:tr>
      <w:tr w:rsidR="004A1BF0" w:rsidRPr="00941611" w14:paraId="5D6A7C04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9836" w14:textId="77777777" w:rsidR="004A1BF0" w:rsidRPr="00941611" w:rsidRDefault="0093735A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Popularyzowanie dobrego zachowania poprzez kształtowanie właściwych relacji pomiędzy uczniami.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70651" w14:textId="77777777" w:rsidR="004A1BF0" w:rsidRPr="00941611" w:rsidRDefault="0093735A" w:rsidP="005D3EF9">
            <w:pPr>
              <w:pStyle w:val="Akapitzlist"/>
              <w:numPr>
                <w:ilvl w:val="0"/>
                <w:numId w:val="5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Aktywizujące zajęcia z wychowawcą, pedagogiem i psychologiem.</w:t>
            </w:r>
          </w:p>
          <w:p w14:paraId="2FDA1BD5" w14:textId="77777777" w:rsidR="0093735A" w:rsidRPr="00941611" w:rsidRDefault="00B967D6" w:rsidP="005D3EF9">
            <w:pPr>
              <w:pStyle w:val="Akapitzlist"/>
              <w:numPr>
                <w:ilvl w:val="0"/>
                <w:numId w:val="5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Scenki dramowe (</w:t>
            </w:r>
            <w:r w:rsidR="0093735A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poznają poprawne </w:t>
            </w:r>
            <w:r w:rsidR="00326D2B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akceptowane społecznie zachowania</w:t>
            </w:r>
            <w:r w:rsidR="00EB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A478C8" w:rsidRPr="00941611" w14:paraId="4C0A1C3B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483C9" w14:textId="77777777" w:rsidR="00A478C8" w:rsidRPr="00941611" w:rsidRDefault="00A478C8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aktywności i twórczego myślenia uczniów.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0AA28" w14:textId="77777777" w:rsidR="00A478C8" w:rsidRPr="00941611" w:rsidRDefault="00A478C8" w:rsidP="005D3EF9">
            <w:pPr>
              <w:pStyle w:val="Akapitzlist"/>
              <w:numPr>
                <w:ilvl w:val="0"/>
                <w:numId w:val="6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 e- lekcje, samodzielne wystąpienia.</w:t>
            </w:r>
          </w:p>
          <w:p w14:paraId="3A5B2857" w14:textId="77777777" w:rsidR="00A478C8" w:rsidRDefault="00A478C8" w:rsidP="005D3EF9">
            <w:pPr>
              <w:pStyle w:val="Akapitzlist"/>
              <w:numPr>
                <w:ilvl w:val="0"/>
                <w:numId w:val="6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tematyczne.</w:t>
            </w:r>
          </w:p>
          <w:p w14:paraId="0DECAF34" w14:textId="49C97E37" w:rsidR="00BE74B7" w:rsidRPr="00941611" w:rsidRDefault="00BE74B7" w:rsidP="005D3EF9">
            <w:pPr>
              <w:pStyle w:val="Akapitzlist"/>
              <w:numPr>
                <w:ilvl w:val="0"/>
                <w:numId w:val="6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projektów edukacyjno-wychowawczych ,,Laboratoria Przyszlości”</w:t>
            </w:r>
          </w:p>
        </w:tc>
      </w:tr>
      <w:tr w:rsidR="00C71F71" w:rsidRPr="00941611" w14:paraId="46A46FD6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9E212" w14:textId="77777777" w:rsidR="00C71F71" w:rsidRPr="00941611" w:rsidRDefault="00DD269D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do samodzielnoś</w:t>
            </w:r>
            <w:r w:rsidR="00C71F71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28FD3" w14:textId="77777777" w:rsidR="00C71F71" w:rsidRPr="00941611" w:rsidRDefault="00C71F71" w:rsidP="005D3EF9">
            <w:pPr>
              <w:pStyle w:val="Akapitzlist"/>
              <w:numPr>
                <w:ilvl w:val="0"/>
                <w:numId w:val="6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udziału uczn</w:t>
            </w:r>
            <w:r w:rsidR="00DD269D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iów do udziału w pracach Samorządu Szkolnego ( praca wolontariacka na rzecz osób potrzebujących, schronisk dla zwierząt, samopomoc koleżeńska, działanie</w:t>
            </w:r>
            <w:r w:rsidR="00EB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społeczności lokalnej</w:t>
            </w:r>
            <w:r w:rsidR="00DD269D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BE74B7" w:rsidRPr="00941611" w14:paraId="48F4050E" w14:textId="77777777" w:rsidTr="007045B9">
        <w:tc>
          <w:tcPr>
            <w:tcW w:w="5493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8E160" w14:textId="6466B602" w:rsidR="00BE74B7" w:rsidRPr="00941611" w:rsidRDefault="00BE74B7" w:rsidP="005D3EF9">
            <w:pPr>
              <w:pStyle w:val="Akapitzlist"/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kompetencji kadry pedagogicznej</w:t>
            </w:r>
          </w:p>
        </w:tc>
        <w:tc>
          <w:tcPr>
            <w:tcW w:w="695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25441" w14:textId="77777777" w:rsidR="00BE74B7" w:rsidRDefault="00BE74B7" w:rsidP="005D3EF9">
            <w:pPr>
              <w:pStyle w:val="Akapitzlist"/>
              <w:numPr>
                <w:ilvl w:val="0"/>
                <w:numId w:val="6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Samodoskonalenie i rozwój warsztatu pracy nauczyciela</w:t>
            </w:r>
          </w:p>
          <w:p w14:paraId="357D0BBF" w14:textId="77777777" w:rsidR="00696C0B" w:rsidRDefault="00BE74B7" w:rsidP="005D3EF9">
            <w:pPr>
              <w:pStyle w:val="Akapitzlist"/>
              <w:numPr>
                <w:ilvl w:val="0"/>
                <w:numId w:val="6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szkoleniach </w:t>
            </w:r>
            <w:r w:rsidR="00696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poza szkolnych formach doskonalenia </w:t>
            </w:r>
          </w:p>
          <w:p w14:paraId="6C2B01E1" w14:textId="2A9D0EA4" w:rsidR="00BE74B7" w:rsidRPr="00941611" w:rsidRDefault="00696C0B" w:rsidP="005D3EF9">
            <w:pPr>
              <w:pStyle w:val="Akapitzlist"/>
              <w:numPr>
                <w:ilvl w:val="0"/>
                <w:numId w:val="6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kompetencji nauczycieli do pracy z uczniami przybyłymi z zagranicy, w szczególności z Ukrainy, adekwatnie do zaistniałych potrzeb</w:t>
            </w:r>
          </w:p>
        </w:tc>
      </w:tr>
    </w:tbl>
    <w:p w14:paraId="72A61949" w14:textId="4316DE94" w:rsidR="00DE7014" w:rsidRDefault="00DE7014" w:rsidP="00927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5A8F5" w14:textId="77777777" w:rsidR="00DE7014" w:rsidRPr="00941611" w:rsidRDefault="00DE7014" w:rsidP="00927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EF676" w14:textId="77777777" w:rsidR="00927A1F" w:rsidRPr="00941611" w:rsidRDefault="00927A1F" w:rsidP="00927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DC53A" w14:textId="2A6C8C12" w:rsidR="00696C0B" w:rsidRPr="006A1B8E" w:rsidRDefault="00851079" w:rsidP="006A1B8E">
      <w:pPr>
        <w:pStyle w:val="Akapitzlist"/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A1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Treści i działania o charakterze wychowawczo –profilaktycznym dla uczniów </w:t>
      </w:r>
    </w:p>
    <w:p w14:paraId="6B81F0D2" w14:textId="6455D4C8" w:rsidR="00851079" w:rsidRPr="00941611" w:rsidRDefault="00696C0B" w:rsidP="00E9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          klas  IV-VIII                          </w:t>
      </w:r>
    </w:p>
    <w:p w14:paraId="73008DF7" w14:textId="77777777" w:rsidR="00851079" w:rsidRPr="00941611" w:rsidRDefault="00851079" w:rsidP="00851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2360" w:type="dxa"/>
        <w:tblBorders>
          <w:top w:val="single" w:sz="6" w:space="0" w:color="385572"/>
          <w:left w:val="single" w:sz="6" w:space="0" w:color="385572"/>
          <w:bottom w:val="single" w:sz="6" w:space="0" w:color="385572"/>
          <w:right w:val="single" w:sz="6" w:space="0" w:color="385572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59"/>
        <w:gridCol w:w="6201"/>
      </w:tblGrid>
      <w:tr w:rsidR="00851079" w:rsidRPr="00941611" w14:paraId="3F6F581E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3294C" w14:textId="77777777" w:rsidR="00851079" w:rsidRPr="00941611" w:rsidRDefault="00851079" w:rsidP="00851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o charakterze wychowawczo-profilaktycznym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45074" w14:textId="77777777" w:rsidR="00851079" w:rsidRPr="00941611" w:rsidRDefault="00851079" w:rsidP="00851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851079" w:rsidRPr="00941611" w14:paraId="3886F01A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458E8" w14:textId="77777777" w:rsidR="00851079" w:rsidRPr="00941611" w:rsidRDefault="00F072AE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Kształtowanie postaw prozdrowotnych -  promowanie aktywnego i zdrowego stylu życia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3863D" w14:textId="77777777" w:rsidR="00F072AE" w:rsidRPr="00941611" w:rsidRDefault="00F072AE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</w:t>
            </w:r>
            <w:r w:rsidR="00165096">
              <w:rPr>
                <w:rFonts w:ascii="Times New Roman" w:hAnsi="Times New Roman" w:cs="Times New Roman"/>
              </w:rPr>
              <w:t>apoznanie uczniów i rodziców z p</w:t>
            </w:r>
            <w:r w:rsidRPr="00941611">
              <w:rPr>
                <w:rFonts w:ascii="Times New Roman" w:hAnsi="Times New Roman" w:cs="Times New Roman"/>
              </w:rPr>
              <w:t>rocedurami postępowania w sytuacji pandemii i egzekwowanie ich przestrzegania</w:t>
            </w:r>
          </w:p>
          <w:p w14:paraId="00E1905B" w14:textId="77777777" w:rsidR="00F072AE" w:rsidRPr="00941611" w:rsidRDefault="00F072AE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Zapoznawanie uczniów z zasadami prawidłowego odżywiania, wartością odżywczą pokarmów, zaburzeniami związanymi z nieprawidłowym odżywianiem: anoreksja, bulimia, otyłość</w:t>
            </w:r>
          </w:p>
          <w:p w14:paraId="686B9D64" w14:textId="77777777" w:rsidR="00F072AE" w:rsidRPr="00941611" w:rsidRDefault="00F072AE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Lekcje wychowawcze na temat właściwych nawyków zdrowotnych i żywieniowych</w:t>
            </w:r>
          </w:p>
          <w:p w14:paraId="0381F739" w14:textId="77777777" w:rsidR="00FF143D" w:rsidRPr="00941611" w:rsidRDefault="00FF143D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Edukacja dotycząca prawidłowej postawy ciała podczas pracy z komputerem i podczas lekcji oraz nauki online.</w:t>
            </w:r>
          </w:p>
          <w:p w14:paraId="2BF6083F" w14:textId="77777777" w:rsidR="00F072AE" w:rsidRPr="00941611" w:rsidRDefault="00F072AE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Organizowanie sportowych zajęć pozalekcyjnych (w miarę możliwości)</w:t>
            </w:r>
          </w:p>
          <w:p w14:paraId="18A717C1" w14:textId="77777777" w:rsidR="00F072AE" w:rsidRPr="00941611" w:rsidRDefault="00F072AE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Udział uczniów w szkolnych i międzyszkolnych zawodach sportowych </w:t>
            </w:r>
          </w:p>
          <w:p w14:paraId="5D4709CC" w14:textId="77777777" w:rsidR="00505AB2" w:rsidRPr="00941611" w:rsidRDefault="00F072AE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Konkursy promujące zdrowie wewnątrzszkolne oraz zewnętrzne (on-line)</w:t>
            </w:r>
          </w:p>
          <w:p w14:paraId="584EB1B6" w14:textId="7D5ED25C" w:rsidR="00206003" w:rsidRPr="00696C0B" w:rsidRDefault="00315C73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Nauka gotowania/ przyrządzania posiłków 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>.:</w:t>
            </w:r>
          </w:p>
          <w:p w14:paraId="5E046CE1" w14:textId="77777777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- przygotowanie podczas zajęć zdrowych posiłków</w:t>
            </w:r>
          </w:p>
          <w:p w14:paraId="6AD1E4CE" w14:textId="77777777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- prezentacja przez uczniów stoisk ze zdrową</w:t>
            </w:r>
          </w:p>
          <w:p w14:paraId="1143905A" w14:textId="77777777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 xml:space="preserve">  żywnością oraz udzielanie informacji nt.</w:t>
            </w:r>
          </w:p>
          <w:p w14:paraId="6805742E" w14:textId="77777777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prawidłowego przechowywania pokarmów</w:t>
            </w:r>
          </w:p>
          <w:p w14:paraId="3446FE59" w14:textId="77777777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- nauka obliczania współczynnika BMI oraz </w:t>
            </w:r>
          </w:p>
          <w:p w14:paraId="22987CEB" w14:textId="77777777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przygotowania właściwie zbilansowanej diety</w:t>
            </w:r>
          </w:p>
          <w:p w14:paraId="4EFCFC04" w14:textId="77777777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- spotkanie z pielęgniarka szkolną lub specjalistą 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>.</w:t>
            </w:r>
          </w:p>
          <w:p w14:paraId="5A5D0B94" w14:textId="25EDC77F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Żywienia</w:t>
            </w:r>
            <w:r w:rsidR="00696C0B">
              <w:rPr>
                <w:rFonts w:ascii="Times New Roman" w:hAnsi="Times New Roman" w:cs="Times New Roman"/>
              </w:rPr>
              <w:t>- dietetykiem</w:t>
            </w:r>
          </w:p>
          <w:p w14:paraId="3E921CB5" w14:textId="77777777" w:rsidR="00206003" w:rsidRPr="00941611" w:rsidRDefault="00206003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- przygotowanie plakatów informujących o </w:t>
            </w:r>
          </w:p>
          <w:p w14:paraId="066433D5" w14:textId="0B13BC23" w:rsidR="00206003" w:rsidRPr="00941611" w:rsidRDefault="006A1B8E" w:rsidP="00315C7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szkodliwości jedzenia fast foo</w:t>
            </w:r>
            <w:r w:rsidR="00206003" w:rsidRPr="00941611">
              <w:rPr>
                <w:rFonts w:ascii="Times New Roman" w:hAnsi="Times New Roman" w:cs="Times New Roman"/>
              </w:rPr>
              <w:t xml:space="preserve">dów </w:t>
            </w:r>
          </w:p>
          <w:p w14:paraId="4D253151" w14:textId="77777777" w:rsidR="00206003" w:rsidRPr="00941611" w:rsidRDefault="00206003" w:rsidP="005D3EF9">
            <w:pPr>
              <w:pStyle w:val="Zawartotabeli"/>
              <w:numPr>
                <w:ilvl w:val="0"/>
                <w:numId w:val="3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Zwiększenie aktywności fizycznej i wyrobienie </w:t>
            </w:r>
          </w:p>
          <w:p w14:paraId="26E1E072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nowych nawyków 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>. :</w:t>
            </w:r>
          </w:p>
          <w:p w14:paraId="426C3E18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- udział w konkursach muzyczno-tanecznych 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>.</w:t>
            </w:r>
          </w:p>
          <w:p w14:paraId="4D96FFE6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konkurs mini playback show</w:t>
            </w:r>
          </w:p>
          <w:p w14:paraId="34E40AF3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- zachęcanie do czynnego udziału w obowiązkowych i</w:t>
            </w:r>
          </w:p>
          <w:p w14:paraId="2B84D170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fakultatywnych zajęciach organizowanych przez </w:t>
            </w:r>
          </w:p>
          <w:p w14:paraId="21638244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szkołę</w:t>
            </w:r>
          </w:p>
          <w:p w14:paraId="0189369C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- prowadzenie przez wychowawców i nauczycieli</w:t>
            </w:r>
          </w:p>
          <w:p w14:paraId="0800B23A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większej ilości różnorodnych zajęć na świeżym </w:t>
            </w:r>
          </w:p>
          <w:p w14:paraId="1DC20D5A" w14:textId="77777777" w:rsidR="00206003" w:rsidRPr="00941611" w:rsidRDefault="00206003" w:rsidP="0020600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 xml:space="preserve">   powietrzu..</w:t>
            </w:r>
          </w:p>
        </w:tc>
      </w:tr>
      <w:tr w:rsidR="00851079" w:rsidRPr="00941611" w14:paraId="71A65784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5F2B2" w14:textId="67545D07" w:rsidR="00F072AE" w:rsidRPr="00941611" w:rsidRDefault="00696C0B" w:rsidP="005D3EF9">
            <w:pPr>
              <w:pStyle w:val="Zawartotabeli"/>
              <w:numPr>
                <w:ilvl w:val="0"/>
                <w:numId w:val="57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Bezpieczeństwo i działania opiekuńcze szkoły,</w:t>
            </w:r>
          </w:p>
          <w:p w14:paraId="1314D9DC" w14:textId="77777777" w:rsidR="00696C0B" w:rsidRDefault="00696C0B" w:rsidP="00F072A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072AE" w:rsidRPr="00941611">
              <w:rPr>
                <w:rFonts w:ascii="Times New Roman" w:hAnsi="Times New Roman" w:cs="Times New Roman"/>
              </w:rPr>
              <w:t>profilaktyka zac</w:t>
            </w:r>
            <w:r>
              <w:rPr>
                <w:rFonts w:ascii="Times New Roman" w:hAnsi="Times New Roman" w:cs="Times New Roman"/>
              </w:rPr>
              <w:t xml:space="preserve">howań ryzykownych </w:t>
            </w:r>
            <w:r w:rsidR="00F072AE" w:rsidRPr="00941611">
              <w:rPr>
                <w:rFonts w:ascii="Times New Roman" w:hAnsi="Times New Roman" w:cs="Times New Roman"/>
              </w:rPr>
              <w:t xml:space="preserve">- agresji </w:t>
            </w:r>
          </w:p>
          <w:p w14:paraId="169B3892" w14:textId="77777777" w:rsidR="00696C0B" w:rsidRDefault="00696C0B" w:rsidP="00F072A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072AE" w:rsidRPr="00941611">
              <w:rPr>
                <w:rFonts w:ascii="Times New Roman" w:hAnsi="Times New Roman" w:cs="Times New Roman"/>
              </w:rPr>
              <w:t xml:space="preserve">słownej, fizycznej, przemocy w sieci, aktów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7E2C5F57" w14:textId="2D11B131" w:rsidR="00F072AE" w:rsidRPr="00941611" w:rsidRDefault="00696C0B" w:rsidP="00F072A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2F1D9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72AE" w:rsidRPr="00941611">
              <w:rPr>
                <w:rFonts w:ascii="Times New Roman" w:hAnsi="Times New Roman" w:cs="Times New Roman"/>
              </w:rPr>
              <w:t>wandalizmu, kradzieży</w:t>
            </w:r>
          </w:p>
          <w:p w14:paraId="07529428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A6647" w14:textId="77777777" w:rsidR="00F072AE" w:rsidRPr="00941611" w:rsidRDefault="00F072AE" w:rsidP="005D3EF9">
            <w:pPr>
              <w:pStyle w:val="Zawartotabeli"/>
              <w:numPr>
                <w:ilvl w:val="0"/>
                <w:numId w:val="3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Systematyczne diagnozowanie problemów szkolnych uczniów, ich postępów w nauce, zachowania, frekwencji </w:t>
            </w:r>
          </w:p>
          <w:p w14:paraId="5802578E" w14:textId="77777777" w:rsidR="00F072AE" w:rsidRPr="00941611" w:rsidRDefault="00F072AE" w:rsidP="005D3EF9">
            <w:pPr>
              <w:pStyle w:val="Zawartotabeli"/>
              <w:numPr>
                <w:ilvl w:val="0"/>
                <w:numId w:val="3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Zajęcia z pedagogiem szkolnym </w:t>
            </w:r>
          </w:p>
          <w:p w14:paraId="6CE5D167" w14:textId="77777777" w:rsidR="00F072AE" w:rsidRPr="00941611" w:rsidRDefault="00F072AE" w:rsidP="005D3EF9">
            <w:pPr>
              <w:pStyle w:val="Zawartotabeli"/>
              <w:numPr>
                <w:ilvl w:val="0"/>
                <w:numId w:val="3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Godziny wychowawcze </w:t>
            </w:r>
          </w:p>
          <w:p w14:paraId="479F4F0F" w14:textId="77777777" w:rsidR="00017874" w:rsidRPr="00941611" w:rsidRDefault="00F072AE" w:rsidP="005D3EF9">
            <w:pPr>
              <w:pStyle w:val="Akapitzlist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Realizacja programów profilaktycznych z uwzględnieniem edukacji informatycznej (w zależności od sytuacji</w:t>
            </w:r>
            <w:r w:rsidR="00A24D63" w:rsidRPr="00941611">
              <w:rPr>
                <w:rFonts w:ascii="Times New Roman" w:hAnsi="Times New Roman" w:cs="Times New Roman"/>
              </w:rPr>
              <w:t xml:space="preserve"> </w:t>
            </w:r>
            <w:r w:rsidRPr="00941611">
              <w:rPr>
                <w:rFonts w:ascii="Times New Roman" w:hAnsi="Times New Roman" w:cs="Times New Roman"/>
              </w:rPr>
              <w:t>epidemicznej, zgodnie z bieżącą ofertą instytucji zewnętrznych)</w:t>
            </w:r>
            <w:r w:rsidR="00017874" w:rsidRPr="00941611">
              <w:rPr>
                <w:rFonts w:ascii="Times New Roman" w:hAnsi="Times New Roman" w:cs="Times New Roman"/>
              </w:rPr>
              <w:t xml:space="preserve"> </w:t>
            </w:r>
          </w:p>
          <w:p w14:paraId="45A8C8FE" w14:textId="77777777" w:rsidR="00F072AE" w:rsidRPr="00941611" w:rsidRDefault="00017874" w:rsidP="005D3EF9">
            <w:pPr>
              <w:pStyle w:val="Akapitzlist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 xml:space="preserve">Dzień bezpiecznego Internetu                                                                             </w:t>
            </w:r>
          </w:p>
          <w:p w14:paraId="77338A3E" w14:textId="77777777" w:rsidR="00F072AE" w:rsidRPr="00941611" w:rsidRDefault="00F072AE" w:rsidP="005D3EF9">
            <w:pPr>
              <w:pStyle w:val="Zawartotabeli"/>
              <w:numPr>
                <w:ilvl w:val="0"/>
                <w:numId w:val="3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Doskonalenie umiejętności wychowawczych nauczycieli </w:t>
            </w:r>
            <w:r w:rsidR="0095579A" w:rsidRPr="00941611">
              <w:rPr>
                <w:rFonts w:ascii="Times New Roman" w:hAnsi="Times New Roman" w:cs="Times New Roman"/>
              </w:rPr>
              <w:t>–</w:t>
            </w:r>
            <w:r w:rsidRPr="00941611">
              <w:rPr>
                <w:rFonts w:ascii="Times New Roman" w:hAnsi="Times New Roman" w:cs="Times New Roman"/>
              </w:rPr>
              <w:t xml:space="preserve"> szkolenia specjalistyczne, dostosowane do aktualnych potrzeb szkoły</w:t>
            </w:r>
          </w:p>
          <w:p w14:paraId="0F4B61CA" w14:textId="77777777" w:rsidR="00F072AE" w:rsidRPr="00941611" w:rsidRDefault="00F072AE" w:rsidP="005D3EF9">
            <w:pPr>
              <w:pStyle w:val="Zawartotabeli"/>
              <w:numPr>
                <w:ilvl w:val="0"/>
                <w:numId w:val="3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>Doskonalenie umiejętności wychowawczych rodziców (w ramach pedagogizacji ), w zależności od sytuacji epidemicznej w formie stacjonarnej lub zdalnej (przesyłanie materiałów, kontakt on-line)</w:t>
            </w:r>
          </w:p>
          <w:p w14:paraId="59F34033" w14:textId="77777777" w:rsidR="00F072AE" w:rsidRPr="00941611" w:rsidRDefault="00F072AE" w:rsidP="005D3EF9">
            <w:pPr>
              <w:pStyle w:val="Zawartotabeli"/>
              <w:numPr>
                <w:ilvl w:val="0"/>
                <w:numId w:val="3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Wzmacnianie pozytywnych postaw uczniów,</w:t>
            </w:r>
          </w:p>
          <w:p w14:paraId="10A0F9FB" w14:textId="77777777" w:rsidR="00F072AE" w:rsidRPr="00696C0B" w:rsidRDefault="00F072AE" w:rsidP="005D3EF9">
            <w:pPr>
              <w:pStyle w:val="Akapitzlist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 xml:space="preserve">Konsekwentne reagowanie w sytuacjach nieprzestrzegania przez uczniów zasad obowiązujących w szkole  </w:t>
            </w:r>
          </w:p>
          <w:p w14:paraId="4FBF4699" w14:textId="77777777" w:rsidR="00696C0B" w:rsidRPr="00365772" w:rsidRDefault="00696C0B" w:rsidP="005D3EF9">
            <w:pPr>
              <w:pStyle w:val="Akapitzlist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Zapewnienie uczniom opieki i bezpieczeństwa poprzez zajęcia pozalekcyjne, pomoc koleżeńską </w:t>
            </w:r>
            <w:r w:rsidR="00365772">
              <w:rPr>
                <w:rFonts w:ascii="Times New Roman" w:hAnsi="Times New Roman" w:cs="Times New Roman"/>
              </w:rPr>
              <w:t>w zespole klasowym, dyżury nauczycielskie na terenie szkoły</w:t>
            </w:r>
          </w:p>
          <w:p w14:paraId="21CF6A0C" w14:textId="77777777" w:rsidR="00365772" w:rsidRPr="00055E7C" w:rsidRDefault="00365772" w:rsidP="005D3EF9">
            <w:pPr>
              <w:pStyle w:val="Akapitzlist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Rozpoznawanie potrzeb i zagrożeń uczniów z Ukrainy wynikających z ich sytuacji kryzysowej- indywidualne rozmowy wspierające z każdym uczniem, jego rodzicami i ustalenie zakresu dalszych działań</w:t>
            </w:r>
          </w:p>
          <w:p w14:paraId="63F2B8BF" w14:textId="72CDC5B0" w:rsidR="00055E7C" w:rsidRPr="00941611" w:rsidRDefault="00055E7C" w:rsidP="005D3EF9">
            <w:pPr>
              <w:pStyle w:val="Akapitzlist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Prowadzenie zajęć </w:t>
            </w:r>
            <w:r w:rsidR="002F1D9A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wychowania komunikacyjnego, przeprowadzenie egzaminu na kartę rowerową</w:t>
            </w:r>
          </w:p>
        </w:tc>
      </w:tr>
      <w:tr w:rsidR="00851079" w:rsidRPr="00941611" w14:paraId="73FE9118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864E2" w14:textId="77777777" w:rsidR="00851079" w:rsidRPr="00941611" w:rsidRDefault="007C6BA6" w:rsidP="005D3EF9">
            <w:pPr>
              <w:pStyle w:val="Akapitzlist"/>
              <w:numPr>
                <w:ilvl w:val="0"/>
                <w:numId w:val="5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>Budowanie postawy odpowiedzialności za podejmowane decyzje (uczenie asertywnego zachowania się w sytuacjach presji rówieśniczej). Profilaktyka uzależnień chemicznych (alkohol, papierosy, narkotyki, dopalacze, leki) oraz behawioralnych (fonoholizm, uzależnienie od komputera, hazard)</w:t>
            </w:r>
          </w:p>
          <w:p w14:paraId="46C2E461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03282" w14:textId="37D3B863" w:rsidR="007C6BA6" w:rsidRPr="00941611" w:rsidRDefault="007C6BA6" w:rsidP="005D3EF9">
            <w:pPr>
              <w:pStyle w:val="Zawartotabeli"/>
              <w:numPr>
                <w:ilvl w:val="0"/>
                <w:numId w:val="38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Zajęcia z pedagogiem szkolnym</w:t>
            </w:r>
            <w:r w:rsidR="00055E7C">
              <w:rPr>
                <w:rFonts w:ascii="Times New Roman" w:hAnsi="Times New Roman" w:cs="Times New Roman"/>
              </w:rPr>
              <w:t>, psychologiem</w:t>
            </w:r>
          </w:p>
          <w:p w14:paraId="115E73D4" w14:textId="77777777" w:rsidR="007C6BA6" w:rsidRPr="00941611" w:rsidRDefault="007C6BA6" w:rsidP="005D3EF9">
            <w:pPr>
              <w:pStyle w:val="Zawartotabeli"/>
              <w:numPr>
                <w:ilvl w:val="0"/>
                <w:numId w:val="38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Godziny wychowawcze </w:t>
            </w:r>
          </w:p>
          <w:p w14:paraId="6F8E543E" w14:textId="77777777" w:rsidR="007C6BA6" w:rsidRPr="00941611" w:rsidRDefault="007C6BA6" w:rsidP="005D3EF9">
            <w:pPr>
              <w:pStyle w:val="Zawartotabeli"/>
              <w:numPr>
                <w:ilvl w:val="0"/>
                <w:numId w:val="38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Realizacja programów profilaktycznych z zakresu profilaktyki uzależnień (w zależności od sytuacji epidemicznej, zgodnie z ofertą instytucji zewnętrznych wspierających szkołę)</w:t>
            </w:r>
          </w:p>
          <w:p w14:paraId="4242D29F" w14:textId="77777777" w:rsidR="007C6BA6" w:rsidRPr="00941611" w:rsidRDefault="007C6BA6" w:rsidP="005D3EF9">
            <w:pPr>
              <w:pStyle w:val="Zawartotabeli"/>
              <w:numPr>
                <w:ilvl w:val="0"/>
                <w:numId w:val="38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Gromadzenie i rozpowszechnianie materiałów i informacji na temat  profilaktyki zachowań ryzykownych i uzależnień</w:t>
            </w:r>
          </w:p>
          <w:p w14:paraId="7893262F" w14:textId="77777777" w:rsidR="00EF281F" w:rsidRPr="00055E7C" w:rsidRDefault="007C6BA6" w:rsidP="005D3EF9">
            <w:pPr>
              <w:pStyle w:val="Akapitzlist"/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Doskonalenie umiejętności wychowawczych rodziców (w ramach pedagogizacji ) -  w formie stacjonarnej lub zdalnej (przesyłanie materiałów, kontakt on-line)</w:t>
            </w:r>
          </w:p>
          <w:p w14:paraId="18970098" w14:textId="1AB15AB2" w:rsidR="00055E7C" w:rsidRPr="00941611" w:rsidRDefault="00055E7C" w:rsidP="005D3EF9">
            <w:pPr>
              <w:pStyle w:val="Akapitzlist"/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Promowanie pozytywnych postaw i odpowiedzialnych decyzji odnoszących się do ryzykownych i niebezpiecznych </w:t>
            </w:r>
            <w:r>
              <w:rPr>
                <w:rFonts w:ascii="Times New Roman" w:hAnsi="Times New Roman" w:cs="Times New Roman"/>
              </w:rPr>
              <w:lastRenderedPageBreak/>
              <w:t>zachowań w Internecie. Przekazywanie zasad bezpiecznego korzystania z mediów społecznościowych.</w:t>
            </w:r>
          </w:p>
        </w:tc>
      </w:tr>
      <w:tr w:rsidR="00851079" w:rsidRPr="00941611" w14:paraId="04276CAA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149AC" w14:textId="77777777" w:rsidR="00851079" w:rsidRPr="00941611" w:rsidRDefault="007C6BA6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>Wspomaganie rodziców w procesie wychowania dziecka</w:t>
            </w:r>
          </w:p>
          <w:p w14:paraId="1A43FA04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B3D93" w14:textId="77777777" w:rsidR="007C6BA6" w:rsidRPr="00941611" w:rsidRDefault="007C6BA6" w:rsidP="005D3EF9">
            <w:pPr>
              <w:pStyle w:val="Zawartotabeli"/>
              <w:numPr>
                <w:ilvl w:val="0"/>
                <w:numId w:val="3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Wspieranie rodziców w rozwiązywaniu problemów wychowawczych i emocjonalnych ( rozmowy, konsultacje z nauczycielami, pedagogiem, psychologiem). </w:t>
            </w:r>
          </w:p>
          <w:p w14:paraId="41D60D3D" w14:textId="77777777" w:rsidR="007C6BA6" w:rsidRPr="00941611" w:rsidRDefault="007C6BA6" w:rsidP="005D3EF9">
            <w:pPr>
              <w:pStyle w:val="Zawartotabeli"/>
              <w:numPr>
                <w:ilvl w:val="0"/>
                <w:numId w:val="3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Wspomaganie rodziców w uzyskaniu wsparcia ze strony instytucji pomocowych</w:t>
            </w:r>
          </w:p>
          <w:p w14:paraId="4BC6B906" w14:textId="77777777" w:rsidR="007C6BA6" w:rsidRPr="00941611" w:rsidRDefault="007C6BA6" w:rsidP="005D3EF9">
            <w:pPr>
              <w:pStyle w:val="Zawartotabeli"/>
              <w:numPr>
                <w:ilvl w:val="0"/>
                <w:numId w:val="3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Kierowanie uczniów z trudnościami  na badania specjalistyczne poza szkołą</w:t>
            </w:r>
          </w:p>
          <w:p w14:paraId="21B4E92F" w14:textId="77777777" w:rsidR="0057616D" w:rsidRPr="00941611" w:rsidRDefault="0057616D" w:rsidP="005D3EF9">
            <w:pPr>
              <w:pStyle w:val="Zawartotabeli"/>
              <w:numPr>
                <w:ilvl w:val="0"/>
                <w:numId w:val="3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Podnoszenie kompetencji wychowawczych nauczycieli poprzez udział w szkoleniach, kursach 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>.</w:t>
            </w:r>
          </w:p>
          <w:p w14:paraId="346266EC" w14:textId="77777777" w:rsidR="007C6BA6" w:rsidRPr="00941611" w:rsidRDefault="007C6BA6" w:rsidP="005D3EF9">
            <w:pPr>
              <w:pStyle w:val="Zawartotabeli"/>
              <w:numPr>
                <w:ilvl w:val="0"/>
                <w:numId w:val="3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Pedagogizacja rodziców </w:t>
            </w:r>
            <w:r w:rsidR="0095579A" w:rsidRPr="00941611">
              <w:rPr>
                <w:rFonts w:ascii="Times New Roman" w:hAnsi="Times New Roman" w:cs="Times New Roman"/>
              </w:rPr>
              <w:t>–</w:t>
            </w:r>
            <w:r w:rsidRPr="00941611">
              <w:rPr>
                <w:rFonts w:ascii="Times New Roman" w:hAnsi="Times New Roman" w:cs="Times New Roman"/>
              </w:rPr>
              <w:t xml:space="preserve"> w formie stacjonarnej lub zdalnej (przesyłanie materiałów, kontakt on-line)</w:t>
            </w:r>
          </w:p>
          <w:p w14:paraId="3E134413" w14:textId="77777777" w:rsidR="003B084A" w:rsidRPr="00941611" w:rsidRDefault="003B084A" w:rsidP="00B74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079" w:rsidRPr="00941611" w14:paraId="699C17C5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06E7A" w14:textId="77777777" w:rsidR="00851079" w:rsidRPr="00941611" w:rsidRDefault="00074E03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Kształtowanie odpowiedzialności za własną edukację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B2B6B" w14:textId="77777777" w:rsidR="00074E03" w:rsidRPr="00941611" w:rsidRDefault="00074E03" w:rsidP="005D3EF9">
            <w:pPr>
              <w:pStyle w:val="Zawartotabeli"/>
              <w:numPr>
                <w:ilvl w:val="0"/>
                <w:numId w:val="4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Rozpoznawanie i rozwijanie możliwości, uzdolnień  i zainteresowań uczniów  </w:t>
            </w:r>
          </w:p>
          <w:p w14:paraId="4E5D6D54" w14:textId="77777777" w:rsidR="00074E03" w:rsidRPr="00941611" w:rsidRDefault="00074E03" w:rsidP="005D3EF9">
            <w:pPr>
              <w:pStyle w:val="Zawartotabeli"/>
              <w:numPr>
                <w:ilvl w:val="0"/>
                <w:numId w:val="4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Udział  uczniów w szkolnych konkursach przedmiotowych i tematycznych oraz w konkursach zewnętrznych (jeśli będą organizowane w formie zdalnej)</w:t>
            </w:r>
          </w:p>
          <w:p w14:paraId="713817F7" w14:textId="77777777" w:rsidR="00074E03" w:rsidRPr="00941611" w:rsidRDefault="00074E03" w:rsidP="005D3EF9">
            <w:pPr>
              <w:pStyle w:val="Zawartotabeli"/>
              <w:numPr>
                <w:ilvl w:val="0"/>
                <w:numId w:val="4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Organizowanie  kół zainteresowań  i zajęć pozalekcyjnych, </w:t>
            </w:r>
          </w:p>
          <w:p w14:paraId="0FFC4084" w14:textId="77777777" w:rsidR="00074E03" w:rsidRPr="00941611" w:rsidRDefault="00074E03" w:rsidP="005D3EF9">
            <w:pPr>
              <w:pStyle w:val="Zawartotabeli"/>
              <w:numPr>
                <w:ilvl w:val="0"/>
                <w:numId w:val="4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Informowanie o sukcesach uczniów w  konkursach na tablicach informacyjnych oraz stronie internetowej szkoły, </w:t>
            </w:r>
          </w:p>
          <w:p w14:paraId="5B43BD13" w14:textId="77777777" w:rsidR="00074E03" w:rsidRPr="00941611" w:rsidRDefault="00074E03" w:rsidP="005D3EF9">
            <w:pPr>
              <w:pStyle w:val="Akapitzlist"/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 xml:space="preserve">Kształtowanie umiejętności bezpiecznego korzystania z różnych źródeł informacji   z wykorzystaniem nowych technik medialnych i zasobów biblioteki szkolnej (w tym rozwijanie umiejętności refleksyjnej, selekcji informacji </w:t>
            </w:r>
            <w:r w:rsidRPr="00941611">
              <w:rPr>
                <w:rFonts w:ascii="Times New Roman" w:hAnsi="Times New Roman" w:cs="Times New Roman"/>
              </w:rPr>
              <w:lastRenderedPageBreak/>
              <w:t>pozyskiwanych</w:t>
            </w:r>
            <w:r w:rsidR="00F57D3C" w:rsidRPr="00941611">
              <w:rPr>
                <w:rFonts w:ascii="Times New Roman" w:hAnsi="Times New Roman" w:cs="Times New Roman"/>
              </w:rPr>
              <w:t xml:space="preserve"> z różnych źródeł,  szczególnie </w:t>
            </w:r>
            <w:r w:rsidRPr="00941611">
              <w:rPr>
                <w:rFonts w:ascii="Times New Roman" w:hAnsi="Times New Roman" w:cs="Times New Roman"/>
              </w:rPr>
              <w:t>internetowych)</w:t>
            </w:r>
            <w:r w:rsidR="00A2316B" w:rsidRPr="00941611">
              <w:rPr>
                <w:rFonts w:ascii="Times New Roman" w:hAnsi="Times New Roman" w:cs="Times New Roman"/>
              </w:rPr>
              <w:t xml:space="preserve">  </w:t>
            </w:r>
          </w:p>
          <w:p w14:paraId="50B979C9" w14:textId="77777777" w:rsidR="00074E03" w:rsidRPr="00941611" w:rsidRDefault="00074E03" w:rsidP="005D3EF9">
            <w:pPr>
              <w:pStyle w:val="Zawartotabeli"/>
              <w:numPr>
                <w:ilvl w:val="0"/>
                <w:numId w:val="3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Przeprowadzenie godzin z wychowawcą poświęconych planowaniu  i dobrej organizacji pracy, w tym pracy zdalnej</w:t>
            </w:r>
          </w:p>
          <w:p w14:paraId="768205D5" w14:textId="77777777" w:rsidR="00074E03" w:rsidRPr="00941611" w:rsidRDefault="00074E03" w:rsidP="005D3EF9">
            <w:pPr>
              <w:pStyle w:val="Akapitzlist"/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Nagradzanie i wyróżnianie uczniów osiągających wysokie wyniki w nauce, zachowaniu i działalności na rzecz klasy i szkoły oraz uczniów – laureatów konkursów przedmiotowych</w:t>
            </w:r>
          </w:p>
          <w:p w14:paraId="7526B935" w14:textId="77777777" w:rsidR="00945796" w:rsidRPr="00941611" w:rsidRDefault="00F57D3C" w:rsidP="005D3EF9">
            <w:pPr>
              <w:pStyle w:val="Akapitzlist"/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Organizowanie zajęć dydaktyczno-wychowawczych.</w:t>
            </w:r>
          </w:p>
        </w:tc>
      </w:tr>
      <w:tr w:rsidR="00851079" w:rsidRPr="00941611" w14:paraId="474E688E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8C19A" w14:textId="77777777" w:rsidR="00851079" w:rsidRPr="00941611" w:rsidRDefault="00D129E3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>Dbałość  o kulturę  i piękno języka polskiego</w:t>
            </w:r>
          </w:p>
          <w:p w14:paraId="1637ED0A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D6608" w14:textId="77777777" w:rsidR="00D129E3" w:rsidRPr="00941611" w:rsidRDefault="00D129E3" w:rsidP="005D3EF9">
            <w:pPr>
              <w:pStyle w:val="Zawartotabeli"/>
              <w:numPr>
                <w:ilvl w:val="0"/>
                <w:numId w:val="41"/>
              </w:numPr>
              <w:rPr>
                <w:rFonts w:hint="eastAsia"/>
                <w:sz w:val="22"/>
                <w:szCs w:val="22"/>
              </w:rPr>
            </w:pPr>
            <w:r w:rsidRPr="00941611">
              <w:rPr>
                <w:rFonts w:ascii="Times New Roman" w:hAnsi="Times New Roman" w:cs="Times New Roman"/>
                <w:sz w:val="22"/>
                <w:szCs w:val="22"/>
              </w:rPr>
              <w:t xml:space="preserve">Upowszechnianie czytelnictwa wśród uczniów. </w:t>
            </w:r>
          </w:p>
          <w:p w14:paraId="1D903319" w14:textId="77777777" w:rsidR="00D129E3" w:rsidRPr="00941611" w:rsidRDefault="00D129E3" w:rsidP="005D3EF9">
            <w:pPr>
              <w:pStyle w:val="Zawartotabeli"/>
              <w:numPr>
                <w:ilvl w:val="0"/>
                <w:numId w:val="41"/>
              </w:numPr>
              <w:rPr>
                <w:rFonts w:hint="eastAsia"/>
                <w:sz w:val="22"/>
                <w:szCs w:val="22"/>
              </w:rPr>
            </w:pPr>
            <w:r w:rsidRPr="00941611">
              <w:rPr>
                <w:rFonts w:ascii="Times New Roman" w:hAnsi="Times New Roman" w:cs="Times New Roman"/>
                <w:sz w:val="22"/>
                <w:szCs w:val="22"/>
              </w:rPr>
              <w:t>Korzystanie z wirtualnej oferty instytucji kultury – muzeów, galerii, teatrów</w:t>
            </w:r>
          </w:p>
          <w:p w14:paraId="40051907" w14:textId="77777777" w:rsidR="00D129E3" w:rsidRPr="00941611" w:rsidRDefault="00D129E3" w:rsidP="005D3EF9">
            <w:pPr>
              <w:pStyle w:val="Zawartotabeli"/>
              <w:numPr>
                <w:ilvl w:val="0"/>
                <w:numId w:val="41"/>
              </w:numPr>
              <w:rPr>
                <w:rFonts w:hint="eastAsia"/>
                <w:sz w:val="22"/>
                <w:szCs w:val="22"/>
              </w:rPr>
            </w:pPr>
            <w:r w:rsidRPr="00941611">
              <w:rPr>
                <w:rFonts w:ascii="Times New Roman" w:hAnsi="Times New Roman" w:cs="Times New Roman"/>
                <w:sz w:val="22"/>
                <w:szCs w:val="22"/>
              </w:rPr>
              <w:t xml:space="preserve">Lekcje wychowawcze traktujące o zasadach savoir – vivre. </w:t>
            </w:r>
          </w:p>
          <w:p w14:paraId="1E9DFE4E" w14:textId="77777777" w:rsidR="00D129E3" w:rsidRPr="00941611" w:rsidRDefault="00D129E3" w:rsidP="005D3EF9">
            <w:pPr>
              <w:pStyle w:val="Zawartotabeli"/>
              <w:numPr>
                <w:ilvl w:val="0"/>
                <w:numId w:val="41"/>
              </w:numPr>
              <w:rPr>
                <w:rFonts w:hint="eastAsia"/>
                <w:sz w:val="22"/>
                <w:szCs w:val="22"/>
              </w:rPr>
            </w:pPr>
            <w:r w:rsidRPr="00941611">
              <w:rPr>
                <w:rFonts w:ascii="Times New Roman" w:hAnsi="Times New Roman" w:cs="Times New Roman"/>
                <w:sz w:val="22"/>
                <w:szCs w:val="22"/>
              </w:rPr>
              <w:t>Konkursy ortograficzne, recytatorskie i in.</w:t>
            </w:r>
          </w:p>
          <w:p w14:paraId="2E31CB3B" w14:textId="77777777" w:rsidR="00865AB4" w:rsidRPr="00941611" w:rsidRDefault="00D129E3" w:rsidP="005D3EF9">
            <w:pPr>
              <w:pStyle w:val="Akapitzlist"/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Tworzenie treści medialnych przez uczniów (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>. gazetki szkolne,  prezentacje)</w:t>
            </w:r>
          </w:p>
        </w:tc>
      </w:tr>
      <w:tr w:rsidR="00851079" w:rsidRPr="00941611" w14:paraId="132AA185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DEC6D" w14:textId="77777777" w:rsidR="00851079" w:rsidRPr="00941611" w:rsidRDefault="00162E6E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Pomoc uczniom ze specyficznymi  trudnościami w nauce oraz ze specjalnymi potrzebami edukacyjnymi z uwzględnieniem warunków nauczania zdalnego</w:t>
            </w:r>
          </w:p>
          <w:p w14:paraId="7F33C718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9D816" w14:textId="77777777" w:rsidR="00162E6E" w:rsidRPr="00941611" w:rsidRDefault="00162E6E" w:rsidP="005D3EF9">
            <w:pPr>
              <w:pStyle w:val="Zawartotabeli"/>
              <w:numPr>
                <w:ilvl w:val="0"/>
                <w:numId w:val="42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Indywidualizacja nauczania (dostosowywanie wymagań do możliwości psychofizycznych uczniów)</w:t>
            </w:r>
          </w:p>
          <w:p w14:paraId="77937AE9" w14:textId="78F25606" w:rsidR="00162E6E" w:rsidRPr="00941611" w:rsidRDefault="00162E6E" w:rsidP="005D3EF9">
            <w:pPr>
              <w:pStyle w:val="Zawartotabeli"/>
              <w:numPr>
                <w:ilvl w:val="0"/>
                <w:numId w:val="42"/>
              </w:numPr>
              <w:rPr>
                <w:rFonts w:hint="eastAsia"/>
                <w:sz w:val="22"/>
                <w:szCs w:val="22"/>
              </w:rPr>
            </w:pPr>
            <w:r w:rsidRPr="00941611">
              <w:rPr>
                <w:rFonts w:ascii="Times New Roman" w:hAnsi="Times New Roman" w:cs="Times New Roman"/>
              </w:rPr>
              <w:t xml:space="preserve">Uczestnictwo uczniów w zajęciach specjalistycznych </w:t>
            </w:r>
            <w:r w:rsidR="00055E7C">
              <w:rPr>
                <w:rFonts w:ascii="Times New Roman" w:hAnsi="Times New Roman" w:cs="Times New Roman"/>
                <w:sz w:val="22"/>
                <w:szCs w:val="22"/>
              </w:rPr>
              <w:t>(korekcyjno-</w:t>
            </w:r>
            <w:r w:rsidRPr="00941611">
              <w:rPr>
                <w:rFonts w:ascii="Times New Roman" w:hAnsi="Times New Roman" w:cs="Times New Roman"/>
                <w:sz w:val="22"/>
                <w:szCs w:val="22"/>
              </w:rPr>
              <w:t xml:space="preserve"> kompensacyjny</w:t>
            </w:r>
            <w:r w:rsidR="00055E7C">
              <w:rPr>
                <w:rFonts w:ascii="Times New Roman" w:hAnsi="Times New Roman" w:cs="Times New Roman"/>
                <w:sz w:val="22"/>
                <w:szCs w:val="22"/>
              </w:rPr>
              <w:t>ch, dydaktyczno -wyrównawczych</w:t>
            </w:r>
            <w:r w:rsidRPr="00941611">
              <w:rPr>
                <w:rFonts w:ascii="Times New Roman" w:hAnsi="Times New Roman" w:cs="Times New Roman"/>
                <w:sz w:val="22"/>
                <w:szCs w:val="22"/>
              </w:rPr>
              <w:t xml:space="preserve"> i innych terapeutycznych) oraz rewalidacyjnych</w:t>
            </w:r>
          </w:p>
          <w:p w14:paraId="6FDF4251" w14:textId="77777777" w:rsidR="00162E6E" w:rsidRPr="00941611" w:rsidRDefault="00162E6E" w:rsidP="005D3EF9">
            <w:pPr>
              <w:pStyle w:val="Akapitzlist"/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 xml:space="preserve">Wspieranie rodziców uczniów z trudnościami (udzielanie wskazówek dot. </w:t>
            </w:r>
            <w:r w:rsidR="007B22B0">
              <w:rPr>
                <w:rFonts w:ascii="Times New Roman" w:hAnsi="Times New Roman" w:cs="Times New Roman"/>
              </w:rPr>
              <w:t>p</w:t>
            </w:r>
            <w:r w:rsidRPr="00941611">
              <w:rPr>
                <w:rFonts w:ascii="Times New Roman" w:hAnsi="Times New Roman" w:cs="Times New Roman"/>
              </w:rPr>
              <w:t>racy i postępowania z dzieckiem)</w:t>
            </w:r>
          </w:p>
          <w:p w14:paraId="63000773" w14:textId="77777777" w:rsidR="00162E6E" w:rsidRPr="00941611" w:rsidRDefault="00162E6E" w:rsidP="005D3EF9">
            <w:pPr>
              <w:pStyle w:val="Akapitzlist"/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Doskonalenie nauczycieli – szkolenia dotyczące specyfiki pracy z uczniami ze specjalnymi potrzebami edukacyjnymi</w:t>
            </w:r>
          </w:p>
        </w:tc>
      </w:tr>
      <w:tr w:rsidR="00851079" w:rsidRPr="00941611" w14:paraId="4F2E2A6D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31D84" w14:textId="77777777" w:rsidR="00851079" w:rsidRPr="00941611" w:rsidRDefault="006B5C66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71EF2" w:rsidRPr="00941611">
              <w:rPr>
                <w:rFonts w:ascii="Times New Roman" w:hAnsi="Times New Roman" w:cs="Times New Roman"/>
              </w:rPr>
              <w:t>Wspieranie rozwoju emocjonalnego i ochrona zdrowia psychicznego uczniów (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="00671EF2" w:rsidRPr="00941611">
              <w:rPr>
                <w:rFonts w:ascii="Times New Roman" w:hAnsi="Times New Roman" w:cs="Times New Roman"/>
              </w:rPr>
              <w:t>. profilaktyka zachowań autoagresywnych i samobójstw).</w:t>
            </w:r>
            <w:r w:rsidR="00851079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0459D" w14:textId="77777777" w:rsidR="00671EF2" w:rsidRPr="00941611" w:rsidRDefault="00671EF2" w:rsidP="005D3EF9">
            <w:pPr>
              <w:pStyle w:val="Zawartotabeli"/>
              <w:numPr>
                <w:ilvl w:val="0"/>
                <w:numId w:val="4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Tworzenie pozytywnego, bezpiecznego klimatu szkoły</w:t>
            </w:r>
          </w:p>
          <w:p w14:paraId="754B911E" w14:textId="77777777" w:rsidR="00671EF2" w:rsidRPr="00941611" w:rsidRDefault="00671EF2" w:rsidP="005D3EF9">
            <w:pPr>
              <w:pStyle w:val="Zawartotabeli"/>
              <w:numPr>
                <w:ilvl w:val="0"/>
                <w:numId w:val="4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Systematyczne diagnozowanie środowiska szkolnego, klimatu szkoły, relacji rówieśniczych w klasach.</w:t>
            </w:r>
          </w:p>
          <w:p w14:paraId="6F0B1A1E" w14:textId="77777777" w:rsidR="00671EF2" w:rsidRPr="00941611" w:rsidRDefault="00671EF2" w:rsidP="005D3EF9">
            <w:pPr>
              <w:pStyle w:val="Zawartotabeli"/>
              <w:numPr>
                <w:ilvl w:val="0"/>
                <w:numId w:val="4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Prowadzenie zajęć o charakterze psychoedukacyjnym nt. radzenia sobie z trudnymi emocjami, bezpiecznego rozwiązywania konfliktów, satysfakcjonującego komunikowania się z rówieśnikami i osobami dorosłymi (tematyka zgodna ze zdiagnozowanymi potrzebami klas)</w:t>
            </w:r>
          </w:p>
          <w:p w14:paraId="17F5D23C" w14:textId="77777777" w:rsidR="00671EF2" w:rsidRPr="00941611" w:rsidRDefault="00671EF2" w:rsidP="005D3EF9">
            <w:pPr>
              <w:pStyle w:val="Zawartotabeli"/>
              <w:numPr>
                <w:ilvl w:val="0"/>
                <w:numId w:val="4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Objęcie pomocą psychologa / pedagoga uczniów u których występują trudności o charakterze emocjonalnym</w:t>
            </w:r>
          </w:p>
          <w:p w14:paraId="4C8EF979" w14:textId="77777777" w:rsidR="00671EF2" w:rsidRPr="00941611" w:rsidRDefault="00671EF2" w:rsidP="005D3EF9">
            <w:pPr>
              <w:pStyle w:val="Zawartotabeli"/>
              <w:numPr>
                <w:ilvl w:val="0"/>
                <w:numId w:val="4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W razie potrzeby kierowanie uczniów na badania specjalistyczne poza szkołą</w:t>
            </w:r>
          </w:p>
          <w:p w14:paraId="24058135" w14:textId="77777777" w:rsidR="00851079" w:rsidRPr="00941611" w:rsidRDefault="000F2433" w:rsidP="005D3EF9">
            <w:pPr>
              <w:pStyle w:val="Zawartotabeli"/>
              <w:numPr>
                <w:ilvl w:val="0"/>
                <w:numId w:val="43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Współpraca z rodzicami,</w:t>
            </w:r>
            <w:r w:rsidR="00671EF2" w:rsidRPr="00941611">
              <w:rPr>
                <w:rFonts w:ascii="Times New Roman" w:hAnsi="Times New Roman" w:cs="Times New Roman"/>
              </w:rPr>
              <w:t xml:space="preserve"> udzielanie porad i wskazówek dotyczących  wspieranie ich dziecka w ewentualnych sytuacjach trudnych</w:t>
            </w:r>
          </w:p>
          <w:p w14:paraId="023A9777" w14:textId="77777777" w:rsidR="005B729E" w:rsidRPr="00941611" w:rsidRDefault="005B729E" w:rsidP="005D3EF9">
            <w:pPr>
              <w:pStyle w:val="Zawartotabeli"/>
              <w:numPr>
                <w:ilvl w:val="0"/>
                <w:numId w:val="4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Uświadomienie zjawiska depresji:</w:t>
            </w:r>
          </w:p>
          <w:p w14:paraId="1CD14F1A" w14:textId="77777777" w:rsidR="005B729E" w:rsidRPr="00941611" w:rsidRDefault="005B729E" w:rsidP="005B729E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- ukształtowanie w uczniach umiejętności empatii wobec innych ludzi poprzez prowadzenie zajęć w formie dram, dzięki którym uczniowie będą mogli wcielić się w role innych osób, które przeżywają jakiś problem, bądź mających rozterki</w:t>
            </w:r>
          </w:p>
          <w:p w14:paraId="24D46BFF" w14:textId="77777777" w:rsidR="005B729E" w:rsidRPr="00941611" w:rsidRDefault="005B729E" w:rsidP="005B729E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- wzbudzanie w uczniach poczucia zaufania ( muszą mieć świadomość, że z każdym problemem mogą zwrócić się do s</w:t>
            </w:r>
            <w:r w:rsidR="00F44E35" w:rsidRPr="00941611">
              <w:rPr>
                <w:rFonts w:ascii="Times New Roman" w:hAnsi="Times New Roman" w:cs="Times New Roman"/>
              </w:rPr>
              <w:t>wego wychowawcy</w:t>
            </w:r>
          </w:p>
          <w:p w14:paraId="043FCE10" w14:textId="77777777" w:rsidR="00F44E35" w:rsidRPr="00941611" w:rsidRDefault="00F44E35" w:rsidP="005B729E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- dalsze korzystanie ze skrzynki na listy przez uczniów</w:t>
            </w:r>
          </w:p>
          <w:p w14:paraId="1ED0E6AD" w14:textId="77777777" w:rsidR="00F44E35" w:rsidRPr="00941611" w:rsidRDefault="00F44E35" w:rsidP="005B729E">
            <w:pPr>
              <w:pStyle w:val="Zawartotabeli"/>
              <w:ind w:left="720"/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- pogadanki z psychologiem lub pedagogiem, które przybliżą uczniom zjawisko depresji, sposobów radzenia sobie w różnych sytuacjach oraz eliminowanie lęku i poczucia zagrożenia spowodowanego nadmiernym obciążeniem </w:t>
            </w:r>
            <w:r w:rsidRPr="00941611">
              <w:rPr>
                <w:rFonts w:ascii="Times New Roman" w:hAnsi="Times New Roman" w:cs="Times New Roman"/>
              </w:rPr>
              <w:lastRenderedPageBreak/>
              <w:t>psychicznym.</w:t>
            </w:r>
          </w:p>
        </w:tc>
      </w:tr>
      <w:tr w:rsidR="00851079" w:rsidRPr="00941611" w14:paraId="21E0F652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E7E8D" w14:textId="77777777" w:rsidR="00851079" w:rsidRPr="00941611" w:rsidRDefault="00671EF2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Wzmacnianie poczucia własnej wartości, kształtowanie adekwatnego obrazu własnej osoby w oparciu o swoje mocne i słabe strony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9B0BA" w14:textId="77777777" w:rsidR="00671EF2" w:rsidRPr="00941611" w:rsidRDefault="00671EF2" w:rsidP="005D3EF9">
            <w:pPr>
              <w:pStyle w:val="Zawartotabeli"/>
              <w:numPr>
                <w:ilvl w:val="0"/>
                <w:numId w:val="44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Zajęcia z pedagogiem szkolnym</w:t>
            </w:r>
          </w:p>
          <w:p w14:paraId="5D2DB0AD" w14:textId="77777777" w:rsidR="00671EF2" w:rsidRPr="00941611" w:rsidRDefault="00671EF2" w:rsidP="005D3EF9">
            <w:pPr>
              <w:pStyle w:val="Zawartotabeli"/>
              <w:numPr>
                <w:ilvl w:val="0"/>
                <w:numId w:val="44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Indywidualne rozmowy z psychologiem/pedagogiem</w:t>
            </w:r>
            <w:r w:rsidR="005B729E" w:rsidRPr="00941611">
              <w:rPr>
                <w:rFonts w:ascii="Times New Roman" w:hAnsi="Times New Roman" w:cs="Times New Roman"/>
              </w:rPr>
              <w:t xml:space="preserve"> </w:t>
            </w:r>
          </w:p>
          <w:p w14:paraId="3CDFC646" w14:textId="77777777" w:rsidR="00671EF2" w:rsidRPr="00941611" w:rsidRDefault="00671EF2" w:rsidP="005D3EF9">
            <w:pPr>
              <w:pStyle w:val="Zawartotabeli"/>
              <w:numPr>
                <w:ilvl w:val="0"/>
                <w:numId w:val="44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Godziny wychowawcze</w:t>
            </w:r>
          </w:p>
          <w:p w14:paraId="6FC634B5" w14:textId="77777777" w:rsidR="00F4049B" w:rsidRPr="00941611" w:rsidRDefault="00671EF2" w:rsidP="005D3EF9">
            <w:pPr>
              <w:pStyle w:val="Akapitzlist"/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Wzmacnianie pozytywne – dostrzeganie i docenianie nie tylko efektu końcowego pracy ucznia</w:t>
            </w:r>
            <w:r w:rsidR="001C5562">
              <w:rPr>
                <w:rFonts w:ascii="Times New Roman" w:hAnsi="Times New Roman" w:cs="Times New Roman"/>
              </w:rPr>
              <w:t>,</w:t>
            </w:r>
            <w:r w:rsidRPr="00941611">
              <w:rPr>
                <w:rFonts w:ascii="Times New Roman" w:hAnsi="Times New Roman" w:cs="Times New Roman"/>
              </w:rPr>
              <w:t xml:space="preserve"> ale również jego starań, wysiłków i wkładu pracy</w:t>
            </w:r>
          </w:p>
        </w:tc>
      </w:tr>
      <w:tr w:rsidR="00851079" w:rsidRPr="00941611" w14:paraId="1C16473A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774A" w14:textId="77777777" w:rsidR="00851079" w:rsidRPr="00941611" w:rsidRDefault="00893B71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stresowi i walka z nim (z uwzględnieniem sytuacji wynikających ze specyfiki nauczania zdalnego)  </w:t>
            </w:r>
          </w:p>
          <w:p w14:paraId="662B2101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E1C60" w14:textId="77777777" w:rsidR="00893B71" w:rsidRPr="00941611" w:rsidRDefault="00893B71" w:rsidP="005D3EF9">
            <w:pPr>
              <w:pStyle w:val="Zawartotabeli"/>
              <w:numPr>
                <w:ilvl w:val="0"/>
                <w:numId w:val="4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Zajęcia z pedagogiem szkolnym i godziny wychowawcze dotyczące sposobów radzenia sobie ze stresem</w:t>
            </w:r>
          </w:p>
          <w:p w14:paraId="0FB34FC4" w14:textId="77777777" w:rsidR="00893B71" w:rsidRPr="00941611" w:rsidRDefault="00893B71" w:rsidP="005D3EF9">
            <w:pPr>
              <w:pStyle w:val="Zawartotabeli"/>
              <w:numPr>
                <w:ilvl w:val="0"/>
                <w:numId w:val="4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Wskazywanie sposobów zdrowego, bezpiecznego spędzania czasu wolnego poza szkołą</w:t>
            </w:r>
          </w:p>
          <w:p w14:paraId="6D07D137" w14:textId="77777777" w:rsidR="00893B71" w:rsidRPr="00941611" w:rsidRDefault="00893B71" w:rsidP="005D3EF9">
            <w:pPr>
              <w:pStyle w:val="Zawartotabeli"/>
              <w:numPr>
                <w:ilvl w:val="0"/>
                <w:numId w:val="4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Rozwijanie umiejętności rozpoznawania i wyrażania własnych emocji oraz radzenia sobie z nimi. </w:t>
            </w:r>
          </w:p>
          <w:p w14:paraId="5FF221F7" w14:textId="77777777" w:rsidR="00893B71" w:rsidRPr="00941611" w:rsidRDefault="00893B71" w:rsidP="005D3EF9">
            <w:pPr>
              <w:pStyle w:val="Zawartotabeli"/>
              <w:numPr>
                <w:ilvl w:val="0"/>
                <w:numId w:val="45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Obejmowanie wsparciem psychologa/pedagoga uczniów nieradzących sobie ze stresem</w:t>
            </w:r>
          </w:p>
          <w:p w14:paraId="670DEBA7" w14:textId="77777777" w:rsidR="00F379B4" w:rsidRPr="00941611" w:rsidRDefault="00893B71" w:rsidP="005D3EF9">
            <w:pPr>
              <w:pStyle w:val="Akapitzlist"/>
              <w:numPr>
                <w:ilvl w:val="0"/>
                <w:numId w:val="4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Zajęcia sportowe</w:t>
            </w:r>
          </w:p>
        </w:tc>
      </w:tr>
      <w:tr w:rsidR="00851079" w:rsidRPr="00941611" w14:paraId="59A8446A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4295" w14:textId="77777777" w:rsidR="00893B71" w:rsidRPr="00941611" w:rsidRDefault="00893B71" w:rsidP="005D3EF9">
            <w:pPr>
              <w:pStyle w:val="Zawartotabeli"/>
              <w:numPr>
                <w:ilvl w:val="0"/>
                <w:numId w:val="5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Kształtowanie umiejętności funkcjonowania w klasie i szkole w oparciu o obowiązujące normy i zasady</w:t>
            </w:r>
          </w:p>
          <w:p w14:paraId="1A81FEAF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144E07" w14:textId="77777777" w:rsidR="00851079" w:rsidRPr="00941611" w:rsidRDefault="00851079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21CD7" w14:textId="77777777" w:rsidR="00893B71" w:rsidRPr="00941611" w:rsidRDefault="00893B71" w:rsidP="005D3EF9">
            <w:pPr>
              <w:pStyle w:val="Zawartotabeli"/>
              <w:numPr>
                <w:ilvl w:val="0"/>
                <w:numId w:val="4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Integrowanie zespołów klasowych ze szczególnym uwzględnieniem klas 4</w:t>
            </w:r>
          </w:p>
          <w:p w14:paraId="021923B9" w14:textId="77777777" w:rsidR="00893B71" w:rsidRPr="00941611" w:rsidRDefault="00893B71" w:rsidP="005D3EF9">
            <w:pPr>
              <w:pStyle w:val="Zawartotabeli"/>
              <w:numPr>
                <w:ilvl w:val="0"/>
                <w:numId w:val="4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Organizacja pracy zespołu klasowego – wprowadzenie klasowego kodeksu zasad (kontraktu), wybór samorządu klasowego</w:t>
            </w:r>
          </w:p>
          <w:p w14:paraId="197C2BDA" w14:textId="77777777" w:rsidR="00893B71" w:rsidRPr="00941611" w:rsidRDefault="00893B71" w:rsidP="005D3EF9">
            <w:pPr>
              <w:pStyle w:val="Zawartotabeli"/>
              <w:numPr>
                <w:ilvl w:val="0"/>
                <w:numId w:val="4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Uwzględnianie w  planach pracy wychowawcy klasy propozycji uczniów i rodziców dotyczących tematyki godzin wychowawczych </w:t>
            </w:r>
          </w:p>
          <w:p w14:paraId="4BAB1427" w14:textId="4E04388D" w:rsidR="00893B71" w:rsidRPr="00941611" w:rsidRDefault="00893B71" w:rsidP="005D3EF9">
            <w:pPr>
              <w:pStyle w:val="Zawartotabeli"/>
              <w:numPr>
                <w:ilvl w:val="0"/>
                <w:numId w:val="46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Uroczystości klasowe zgodnie z h</w:t>
            </w:r>
            <w:r w:rsidR="002F1D9A">
              <w:rPr>
                <w:rFonts w:ascii="Times New Roman" w:hAnsi="Times New Roman" w:cs="Times New Roman"/>
              </w:rPr>
              <w:t>armonogramem na rok szkolny 2022/2023</w:t>
            </w:r>
          </w:p>
          <w:p w14:paraId="7D30F15C" w14:textId="77777777" w:rsidR="00851079" w:rsidRPr="00941611" w:rsidRDefault="00893B71" w:rsidP="005D3EF9">
            <w:pPr>
              <w:pStyle w:val="Zawartotabeli"/>
              <w:numPr>
                <w:ilvl w:val="0"/>
                <w:numId w:val="46"/>
              </w:numPr>
              <w:rPr>
                <w:rFonts w:hint="eastAsia"/>
              </w:rPr>
            </w:pPr>
            <w:r w:rsidRPr="00941611">
              <w:rPr>
                <w:rFonts w:ascii="Times New Roman" w:eastAsia="Times New Roman" w:hAnsi="Times New Roman" w:cs="Times New Roman"/>
              </w:rPr>
              <w:t xml:space="preserve">  </w:t>
            </w:r>
            <w:r w:rsidRPr="00941611">
              <w:rPr>
                <w:rFonts w:ascii="Times New Roman" w:hAnsi="Times New Roman" w:cs="Times New Roman"/>
              </w:rPr>
              <w:t>Zajęcia z pedagogiem szkolnym dotyczące konstruktywnego rozwiązywania konfliktów</w:t>
            </w:r>
          </w:p>
        </w:tc>
      </w:tr>
      <w:tr w:rsidR="00851079" w:rsidRPr="00941611" w14:paraId="2FFC8947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5893A" w14:textId="77777777" w:rsidR="00851079" w:rsidRPr="00941611" w:rsidRDefault="00893B71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samorządności uczniów</w:t>
            </w:r>
          </w:p>
          <w:p w14:paraId="177E2D12" w14:textId="77777777" w:rsidR="001218E4" w:rsidRPr="00941611" w:rsidRDefault="001218E4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93CB74" w14:textId="77777777" w:rsidR="001218E4" w:rsidRPr="00941611" w:rsidRDefault="001218E4" w:rsidP="008510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0F8A8" w14:textId="77777777" w:rsidR="003809EF" w:rsidRPr="00941611" w:rsidRDefault="003809EF" w:rsidP="005D3EF9">
            <w:pPr>
              <w:pStyle w:val="Zawartotabeli"/>
              <w:numPr>
                <w:ilvl w:val="0"/>
                <w:numId w:val="4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Zorganizowanie  wyborów do samorządów klasowych i do </w:t>
            </w:r>
            <w:r w:rsidR="008A2261">
              <w:rPr>
                <w:rFonts w:ascii="Times New Roman" w:hAnsi="Times New Roman" w:cs="Times New Roman"/>
              </w:rPr>
              <w:t>Samorządu</w:t>
            </w:r>
            <w:r w:rsidR="008A2261" w:rsidRPr="00941611">
              <w:rPr>
                <w:rFonts w:ascii="Times New Roman" w:hAnsi="Times New Roman" w:cs="Times New Roman"/>
              </w:rPr>
              <w:t xml:space="preserve"> Uczniowskiego</w:t>
            </w:r>
            <w:r w:rsidRPr="00941611">
              <w:rPr>
                <w:rFonts w:ascii="Times New Roman" w:hAnsi="Times New Roman" w:cs="Times New Roman"/>
              </w:rPr>
              <w:t>.</w:t>
            </w:r>
          </w:p>
          <w:p w14:paraId="458024DD" w14:textId="77777777" w:rsidR="003809EF" w:rsidRPr="00941611" w:rsidRDefault="003809EF" w:rsidP="005D3EF9">
            <w:pPr>
              <w:pStyle w:val="Zawartotabeli"/>
              <w:numPr>
                <w:ilvl w:val="0"/>
                <w:numId w:val="4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Op</w:t>
            </w:r>
            <w:r w:rsidR="001E6FBC">
              <w:rPr>
                <w:rFonts w:ascii="Times New Roman" w:hAnsi="Times New Roman" w:cs="Times New Roman"/>
              </w:rPr>
              <w:t>racowanie planu pracy Samorządu</w:t>
            </w:r>
            <w:r w:rsidRPr="00941611">
              <w:rPr>
                <w:rFonts w:ascii="Times New Roman" w:hAnsi="Times New Roman" w:cs="Times New Roman"/>
              </w:rPr>
              <w:t xml:space="preserve"> Uczniowskiego </w:t>
            </w:r>
          </w:p>
          <w:p w14:paraId="60131856" w14:textId="77777777" w:rsidR="003809EF" w:rsidRPr="00941611" w:rsidRDefault="003809EF" w:rsidP="005D3EF9">
            <w:pPr>
              <w:pStyle w:val="Zawartotabeli"/>
              <w:numPr>
                <w:ilvl w:val="0"/>
                <w:numId w:val="4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Udział w apelach, uroczystościach szkolnych i pozaszkolnych, akcjach charytatywnych (w formie dostosowanej do aktualnej sytuacji epidemicznej)</w:t>
            </w:r>
          </w:p>
          <w:p w14:paraId="57998437" w14:textId="77777777" w:rsidR="003809EF" w:rsidRPr="00941611" w:rsidRDefault="003809EF" w:rsidP="005D3EF9">
            <w:pPr>
              <w:pStyle w:val="Zawartotabeli"/>
              <w:numPr>
                <w:ilvl w:val="0"/>
                <w:numId w:val="4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Podejmowanie działań na rzecz uczniów.</w:t>
            </w:r>
          </w:p>
          <w:p w14:paraId="37721E2E" w14:textId="77777777" w:rsidR="001C14C0" w:rsidRPr="00941611" w:rsidRDefault="001C14C0" w:rsidP="001C14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079" w:rsidRPr="00941611" w14:paraId="78F171CA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B35F9" w14:textId="77777777" w:rsidR="00891F6E" w:rsidRPr="00941611" w:rsidRDefault="00893B71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Kształtowanie postaw obywatelskich uczniów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4861" w14:textId="77777777" w:rsidR="003809EF" w:rsidRPr="00941611" w:rsidRDefault="003809EF" w:rsidP="005D3EF9">
            <w:pPr>
              <w:pStyle w:val="Zawartotabeli"/>
              <w:numPr>
                <w:ilvl w:val="0"/>
                <w:numId w:val="48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Zapoznanie uczniów ze Statutem szkoły, przedmiotowymi systemami oceniania, regulaminem nauki zdalnej</w:t>
            </w:r>
          </w:p>
          <w:p w14:paraId="325F908C" w14:textId="77777777" w:rsidR="003809EF" w:rsidRPr="00941611" w:rsidRDefault="003809EF" w:rsidP="005D3EF9">
            <w:pPr>
              <w:pStyle w:val="Zawartotabeli"/>
              <w:numPr>
                <w:ilvl w:val="0"/>
                <w:numId w:val="48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Zapoznanie uczn</w:t>
            </w:r>
            <w:r w:rsidR="00ED7E9A">
              <w:rPr>
                <w:rFonts w:ascii="Times New Roman" w:hAnsi="Times New Roman" w:cs="Times New Roman"/>
              </w:rPr>
              <w:t>iów z prawami dziecka  (Kodeks Praw D</w:t>
            </w:r>
            <w:r w:rsidRPr="00941611">
              <w:rPr>
                <w:rFonts w:ascii="Times New Roman" w:hAnsi="Times New Roman" w:cs="Times New Roman"/>
              </w:rPr>
              <w:t xml:space="preserve">ziecka) oraz z  prawami i obowiązkami obywatelskimi   </w:t>
            </w:r>
          </w:p>
          <w:p w14:paraId="17392680" w14:textId="77777777" w:rsidR="003809EF" w:rsidRPr="00AF6EBA" w:rsidRDefault="003809EF" w:rsidP="005D3EF9">
            <w:pPr>
              <w:pStyle w:val="Zawartotabeli"/>
              <w:numPr>
                <w:ilvl w:val="0"/>
                <w:numId w:val="48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Informowanie uczniów i rodziców o prawnych konsekwencjach nieprzestrzegania obowiązujących </w:t>
            </w:r>
            <w:r w:rsidRPr="00AF6EBA">
              <w:rPr>
                <w:rFonts w:ascii="Times New Roman" w:hAnsi="Times New Roman" w:cs="Times New Roman"/>
              </w:rPr>
              <w:t>norm i zasad</w:t>
            </w:r>
          </w:p>
          <w:p w14:paraId="0686B599" w14:textId="77777777" w:rsidR="00E05AA5" w:rsidRPr="00941611" w:rsidRDefault="003809EF" w:rsidP="005D3EF9">
            <w:pPr>
              <w:pStyle w:val="Akapitzlist"/>
              <w:numPr>
                <w:ilvl w:val="0"/>
                <w:numId w:val="4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EBA">
              <w:rPr>
                <w:rFonts w:ascii="Times New Roman" w:hAnsi="Times New Roman" w:cs="Times New Roman"/>
                <w:sz w:val="24"/>
                <w:szCs w:val="24"/>
              </w:rPr>
              <w:t>Prowadzenie zajęć dotyczących prawnej odpowiedzialności nieletnich</w:t>
            </w:r>
          </w:p>
        </w:tc>
      </w:tr>
      <w:tr w:rsidR="00851079" w:rsidRPr="00941611" w14:paraId="71EBA33E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74FF6" w14:textId="77777777" w:rsidR="00851079" w:rsidRPr="00941611" w:rsidRDefault="003809EF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hAnsi="Times New Roman" w:cs="Times New Roman"/>
              </w:rPr>
              <w:t>Edukacja ekologiczna -  kształtowanie postawy  szacunku  wobec środowiska naturalnego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37AB0" w14:textId="77777777" w:rsidR="00851079" w:rsidRPr="00941611" w:rsidRDefault="003809EF" w:rsidP="005D3EF9">
            <w:pPr>
              <w:pStyle w:val="Zawartotabeli"/>
              <w:numPr>
                <w:ilvl w:val="0"/>
                <w:numId w:val="4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Organizowanie konkursów  i projektów o tematyce ekologicznej </w:t>
            </w:r>
          </w:p>
          <w:p w14:paraId="0276A87A" w14:textId="77777777" w:rsidR="0005294C" w:rsidRPr="00941611" w:rsidRDefault="0005294C" w:rsidP="005D3EF9">
            <w:pPr>
              <w:pStyle w:val="Zawartotabeli"/>
              <w:numPr>
                <w:ilvl w:val="0"/>
                <w:numId w:val="4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Lekcje dotyczące ekologii, wpływu na środowisko naturalne przez codzienne wybory (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 xml:space="preserve">. segregację odpadów, niemarnowanie jedzenia 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>. )</w:t>
            </w:r>
          </w:p>
          <w:p w14:paraId="0281F81C" w14:textId="66539C03" w:rsidR="00A60282" w:rsidRPr="005D3EF9" w:rsidRDefault="00A60282" w:rsidP="005D3EF9">
            <w:pPr>
              <w:pStyle w:val="Zawartotabeli"/>
              <w:numPr>
                <w:ilvl w:val="0"/>
                <w:numId w:val="49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Ukazywanie wpływu codziennych czynności i zachowań na stan środowiska natura</w:t>
            </w:r>
            <w:r w:rsidR="005D3EF9">
              <w:rPr>
                <w:rFonts w:ascii="Times New Roman" w:hAnsi="Times New Roman" w:cs="Times New Roman"/>
              </w:rPr>
              <w:t>lnego i zdrowie człowieka</w:t>
            </w:r>
          </w:p>
          <w:p w14:paraId="1D2A116F" w14:textId="18BA5FB3" w:rsidR="005D3EF9" w:rsidRPr="00941611" w:rsidRDefault="005D3EF9" w:rsidP="005D3EF9">
            <w:pPr>
              <w:pStyle w:val="Zawartotabeli"/>
              <w:numPr>
                <w:ilvl w:val="0"/>
                <w:numId w:val="49"/>
              </w:numPr>
              <w:rPr>
                <w:rFonts w:hint="eastAsia"/>
              </w:rPr>
            </w:pPr>
            <w:r>
              <w:t>Udział w akcjach charytatywnych na rzecz zwierząt</w:t>
            </w:r>
          </w:p>
        </w:tc>
      </w:tr>
      <w:tr w:rsidR="003809EF" w:rsidRPr="00941611" w14:paraId="0D46D06C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28325" w14:textId="77777777" w:rsidR="003809EF" w:rsidRPr="00941611" w:rsidRDefault="0005294C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Kształtowanie aktywnej  postawy wobec przyszłej pracy zawodowej oraz rynku pracy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E2BEF" w14:textId="77777777" w:rsidR="0005294C" w:rsidRPr="00941611" w:rsidRDefault="0005294C" w:rsidP="005D3EF9">
            <w:pPr>
              <w:pStyle w:val="Zawartotabeli"/>
              <w:numPr>
                <w:ilvl w:val="0"/>
                <w:numId w:val="5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Zajęcia  z doradztwa zawodowego w klasach VII i VIII </w:t>
            </w:r>
          </w:p>
          <w:p w14:paraId="4B7855A7" w14:textId="77777777" w:rsidR="0005294C" w:rsidRPr="00941611" w:rsidRDefault="0005294C" w:rsidP="005D3EF9">
            <w:pPr>
              <w:pStyle w:val="Zawartotabeli"/>
              <w:numPr>
                <w:ilvl w:val="0"/>
                <w:numId w:val="5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Indywidualne rozmowy i konsultacje z uczniami i/lub </w:t>
            </w:r>
            <w:r w:rsidRPr="00941611">
              <w:rPr>
                <w:rFonts w:ascii="Times New Roman" w:hAnsi="Times New Roman" w:cs="Times New Roman"/>
              </w:rPr>
              <w:lastRenderedPageBreak/>
              <w:t>ich rodzicami</w:t>
            </w:r>
          </w:p>
          <w:p w14:paraId="627ABBBC" w14:textId="77777777" w:rsidR="0005294C" w:rsidRPr="00941611" w:rsidRDefault="0005294C" w:rsidP="005D3EF9">
            <w:pPr>
              <w:pStyle w:val="Zawartotabeli"/>
              <w:numPr>
                <w:ilvl w:val="0"/>
                <w:numId w:val="5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Kontakt z rodzicami uczniów klas VIII w związku z wyborem ich dalszego kierunku kształcenia  raz procesu rekrutacji do szkół ponadpodst</w:t>
            </w:r>
            <w:r w:rsidR="0050544B" w:rsidRPr="00941611">
              <w:rPr>
                <w:rFonts w:ascii="Times New Roman" w:hAnsi="Times New Roman" w:cs="Times New Roman"/>
              </w:rPr>
              <w:t>awowych (stacjonarnie lub on</w:t>
            </w:r>
            <w:r w:rsidRPr="00941611">
              <w:rPr>
                <w:rFonts w:ascii="Times New Roman" w:hAnsi="Times New Roman" w:cs="Times New Roman"/>
              </w:rPr>
              <w:t>line)</w:t>
            </w:r>
          </w:p>
          <w:p w14:paraId="198113DC" w14:textId="77777777" w:rsidR="0005294C" w:rsidRPr="00941611" w:rsidRDefault="0005294C" w:rsidP="005D3EF9">
            <w:pPr>
              <w:pStyle w:val="Zawartotabeli"/>
              <w:numPr>
                <w:ilvl w:val="0"/>
                <w:numId w:val="5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Zapoznawanie uczniów z aktualną ofertą edukacyjną szkół ponadpodstawowych</w:t>
            </w:r>
          </w:p>
          <w:p w14:paraId="07E39C5E" w14:textId="77777777" w:rsidR="0005294C" w:rsidRPr="00941611" w:rsidRDefault="0005294C" w:rsidP="005D3EF9">
            <w:pPr>
              <w:pStyle w:val="Zawartotabeli"/>
              <w:numPr>
                <w:ilvl w:val="0"/>
                <w:numId w:val="50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Prezentacja informacji dotyczących wyboru i rekrutacji do  szkół na gazetce ściennej </w:t>
            </w:r>
          </w:p>
          <w:p w14:paraId="41F27387" w14:textId="77777777" w:rsidR="003809EF" w:rsidRPr="00941611" w:rsidRDefault="003809EF" w:rsidP="0005294C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5294C" w:rsidRPr="00941611" w14:paraId="4F6949AF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6728F" w14:textId="77777777" w:rsidR="0005294C" w:rsidRPr="00941611" w:rsidRDefault="0005294C" w:rsidP="005D3EF9">
            <w:pPr>
              <w:pStyle w:val="Akapitzlist"/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Wdrażanie rodziców do aktywnego udziału w życiu szkoły 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5C20D" w14:textId="77777777" w:rsidR="0005294C" w:rsidRPr="00941611" w:rsidRDefault="0005294C" w:rsidP="005D3EF9">
            <w:pPr>
              <w:pStyle w:val="Zawartotabeli"/>
              <w:numPr>
                <w:ilvl w:val="0"/>
                <w:numId w:val="51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Zapoznanie rodziców  z dokumentami obowiązującymi   w szkole oraz włączanie ich w proces ich tworzenia</w:t>
            </w:r>
          </w:p>
          <w:p w14:paraId="4F0227FE" w14:textId="77777777" w:rsidR="0005294C" w:rsidRPr="00941611" w:rsidRDefault="0005294C" w:rsidP="005D3EF9">
            <w:pPr>
              <w:pStyle w:val="Zawartotabeli"/>
              <w:numPr>
                <w:ilvl w:val="0"/>
                <w:numId w:val="51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Przekazywanie  rodzicom in</w:t>
            </w:r>
            <w:r w:rsidR="00FF143D" w:rsidRPr="00941611">
              <w:rPr>
                <w:rFonts w:ascii="Times New Roman" w:hAnsi="Times New Roman" w:cs="Times New Roman"/>
              </w:rPr>
              <w:t>formacji o postępach w nauce</w:t>
            </w:r>
            <w:r w:rsidRPr="00941611">
              <w:rPr>
                <w:rFonts w:ascii="Times New Roman" w:hAnsi="Times New Roman" w:cs="Times New Roman"/>
              </w:rPr>
              <w:t xml:space="preserve">  i zachowaniu ich dzieci ( wywiadówki, spotkania, konsultacje, dziennik elektroniczny, inne formy komunikacji zdalnej – </w:t>
            </w:r>
            <w:r w:rsidR="00425573" w:rsidRPr="00941611">
              <w:rPr>
                <w:rFonts w:ascii="Times New Roman" w:hAnsi="Times New Roman" w:cs="Times New Roman"/>
              </w:rPr>
              <w:t>np</w:t>
            </w:r>
            <w:r w:rsidRPr="00941611">
              <w:rPr>
                <w:rFonts w:ascii="Times New Roman" w:hAnsi="Times New Roman" w:cs="Times New Roman"/>
              </w:rPr>
              <w:t xml:space="preserve">. </w:t>
            </w:r>
            <w:r w:rsidR="002A4BBD">
              <w:rPr>
                <w:rFonts w:ascii="Times New Roman" w:hAnsi="Times New Roman" w:cs="Times New Roman"/>
              </w:rPr>
              <w:t>TEAMS</w:t>
            </w:r>
            <w:r w:rsidRPr="00941611">
              <w:rPr>
                <w:rFonts w:ascii="Times New Roman" w:hAnsi="Times New Roman" w:cs="Times New Roman"/>
              </w:rPr>
              <w:t>)</w:t>
            </w:r>
          </w:p>
          <w:p w14:paraId="20C508C0" w14:textId="77777777" w:rsidR="0005294C" w:rsidRPr="00941611" w:rsidRDefault="0005294C" w:rsidP="005D3EF9">
            <w:pPr>
              <w:pStyle w:val="Zawartotabeli"/>
              <w:numPr>
                <w:ilvl w:val="0"/>
                <w:numId w:val="51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Współorganizowanie imprez klasowych i szkolnych. </w:t>
            </w:r>
          </w:p>
          <w:p w14:paraId="41ED808C" w14:textId="77777777" w:rsidR="0005294C" w:rsidRPr="00941611" w:rsidRDefault="0005294C" w:rsidP="0005294C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Współpraca z Radą Rodziców</w:t>
            </w:r>
          </w:p>
        </w:tc>
      </w:tr>
      <w:tr w:rsidR="00206B5A" w:rsidRPr="00941611" w14:paraId="6C946E10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C9BB7" w14:textId="77777777" w:rsidR="00206B5A" w:rsidRPr="00941611" w:rsidRDefault="00206B5A" w:rsidP="005D3EF9">
            <w:pPr>
              <w:pStyle w:val="Zawartotabeli"/>
              <w:numPr>
                <w:ilvl w:val="0"/>
                <w:numId w:val="5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Rozbudzanie  zainteresowań środowiskiem lokalnym.</w:t>
            </w:r>
          </w:p>
          <w:p w14:paraId="512E667D" w14:textId="77777777" w:rsidR="00206B5A" w:rsidRPr="00941611" w:rsidRDefault="00206B5A" w:rsidP="0095579A">
            <w:pPr>
              <w:spacing w:after="15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1">
              <w:rPr>
                <w:rFonts w:ascii="Times New Roman" w:hAnsi="Times New Roman" w:cs="Times New Roman"/>
                <w:sz w:val="24"/>
                <w:szCs w:val="24"/>
              </w:rPr>
              <w:t>Kształtowanie postaw obywatelskich, społecznych, patriotycznych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EAD49" w14:textId="77777777" w:rsidR="00206B5A" w:rsidRPr="00941611" w:rsidRDefault="00206B5A" w:rsidP="005D3EF9">
            <w:pPr>
              <w:pStyle w:val="Zawartotabeli"/>
              <w:numPr>
                <w:ilvl w:val="0"/>
                <w:numId w:val="52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Kultywowanie tradycji szkoły – uczestnictwo uczniów w uroczystościach i świętach szkolnych </w:t>
            </w:r>
            <w:r w:rsidR="0095579A" w:rsidRPr="00941611">
              <w:rPr>
                <w:rFonts w:ascii="Times New Roman" w:hAnsi="Times New Roman" w:cs="Times New Roman"/>
              </w:rPr>
              <w:t>–</w:t>
            </w:r>
            <w:r w:rsidRPr="00941611">
              <w:rPr>
                <w:rFonts w:ascii="Times New Roman" w:hAnsi="Times New Roman" w:cs="Times New Roman"/>
              </w:rPr>
              <w:t xml:space="preserve"> w formie dostosowanej do aktualnej sytuacji epidemicznej (gazetki szkolne, spotkania w klasach</w:t>
            </w:r>
            <w:r w:rsidR="00245F65">
              <w:rPr>
                <w:rFonts w:ascii="Times New Roman" w:hAnsi="Times New Roman" w:cs="Times New Roman"/>
              </w:rPr>
              <w:t xml:space="preserve"> z wychowawcą, odświętny ubiór</w:t>
            </w:r>
            <w:r w:rsidRPr="00941611">
              <w:rPr>
                <w:rFonts w:ascii="Times New Roman" w:hAnsi="Times New Roman" w:cs="Times New Roman"/>
              </w:rPr>
              <w:t xml:space="preserve">) </w:t>
            </w:r>
          </w:p>
          <w:p w14:paraId="3FEACE98" w14:textId="77777777" w:rsidR="0057616D" w:rsidRPr="00941611" w:rsidRDefault="00245F65" w:rsidP="005D3EF9">
            <w:pPr>
              <w:pStyle w:val="Zawartotabeli"/>
              <w:numPr>
                <w:ilvl w:val="0"/>
                <w:numId w:val="52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Przybliżenie historii </w:t>
            </w:r>
            <w:r w:rsidR="0057616D" w:rsidRPr="00941611">
              <w:rPr>
                <w:rFonts w:ascii="Times New Roman" w:hAnsi="Times New Roman" w:cs="Times New Roman"/>
              </w:rPr>
              <w:t>Śląska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616D" w:rsidRPr="00941611">
              <w:rPr>
                <w:rFonts w:ascii="Times New Roman" w:hAnsi="Times New Roman" w:cs="Times New Roman"/>
              </w:rPr>
              <w:t>- 100 lat Powstań</w:t>
            </w:r>
            <w:r w:rsidR="006B454B">
              <w:rPr>
                <w:rFonts w:ascii="Times New Roman" w:hAnsi="Times New Roman" w:cs="Times New Roman"/>
              </w:rPr>
              <w:t xml:space="preserve"> Ś</w:t>
            </w:r>
            <w:r w:rsidR="0057616D" w:rsidRPr="00941611">
              <w:rPr>
                <w:rFonts w:ascii="Times New Roman" w:hAnsi="Times New Roman" w:cs="Times New Roman"/>
              </w:rPr>
              <w:t>ląskich</w:t>
            </w:r>
            <w:r w:rsidR="009C7ED0">
              <w:rPr>
                <w:rFonts w:ascii="Times New Roman" w:hAnsi="Times New Roman" w:cs="Times New Roman"/>
              </w:rPr>
              <w:t xml:space="preserve"> i Plebiscytu</w:t>
            </w:r>
            <w:r w:rsidR="0057616D" w:rsidRPr="00941611">
              <w:rPr>
                <w:rFonts w:ascii="Times New Roman" w:hAnsi="Times New Roman" w:cs="Times New Roman"/>
              </w:rPr>
              <w:t>.</w:t>
            </w:r>
          </w:p>
          <w:p w14:paraId="2E046779" w14:textId="77777777" w:rsidR="00206B5A" w:rsidRPr="00941611" w:rsidRDefault="00206B5A" w:rsidP="005D3EF9">
            <w:pPr>
              <w:pStyle w:val="Zawartotabeli"/>
              <w:numPr>
                <w:ilvl w:val="0"/>
                <w:numId w:val="52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Prowadzenie zajęć o tematyce patriotycznej</w:t>
            </w:r>
          </w:p>
          <w:p w14:paraId="7A026705" w14:textId="77777777" w:rsidR="00015EAF" w:rsidRPr="00941611" w:rsidRDefault="00015EAF" w:rsidP="005D3EF9">
            <w:pPr>
              <w:pStyle w:val="Zawartotabeli"/>
              <w:numPr>
                <w:ilvl w:val="0"/>
                <w:numId w:val="52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Udział w akcji Narodowe Czytanie.</w:t>
            </w:r>
          </w:p>
          <w:p w14:paraId="49371165" w14:textId="77777777" w:rsidR="00206B5A" w:rsidRPr="00941611" w:rsidRDefault="00206B5A" w:rsidP="005D3EF9">
            <w:pPr>
              <w:pStyle w:val="Zawartotabeli"/>
              <w:numPr>
                <w:ilvl w:val="0"/>
                <w:numId w:val="52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>Udział w  konkursach historycznych wewnątrzszkolnych lub zewnętrznych (jeśli będą odbywać się w formie zdalnej)</w:t>
            </w:r>
          </w:p>
          <w:p w14:paraId="60A31CCA" w14:textId="77777777" w:rsidR="00206B5A" w:rsidRPr="00941611" w:rsidRDefault="00206B5A" w:rsidP="005D3EF9">
            <w:pPr>
              <w:pStyle w:val="Zawartotabeli"/>
              <w:numPr>
                <w:ilvl w:val="0"/>
                <w:numId w:val="52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Uwzględnianie różnorodności  kulturowej, społecznej, </w:t>
            </w:r>
            <w:r w:rsidRPr="00941611">
              <w:rPr>
                <w:rFonts w:ascii="Times New Roman" w:hAnsi="Times New Roman" w:cs="Times New Roman"/>
              </w:rPr>
              <w:lastRenderedPageBreak/>
              <w:t xml:space="preserve">ekonomicznej, etnicznej w procesie dydaktyczno </w:t>
            </w:r>
            <w:r w:rsidR="0095579A" w:rsidRPr="00941611">
              <w:rPr>
                <w:rFonts w:ascii="Times New Roman" w:hAnsi="Times New Roman" w:cs="Times New Roman"/>
              </w:rPr>
              <w:t>–</w:t>
            </w:r>
            <w:r w:rsidRPr="00941611">
              <w:rPr>
                <w:rFonts w:ascii="Times New Roman" w:hAnsi="Times New Roman" w:cs="Times New Roman"/>
              </w:rPr>
              <w:t xml:space="preserve"> wychowawczym</w:t>
            </w:r>
          </w:p>
        </w:tc>
      </w:tr>
      <w:tr w:rsidR="00206B5A" w:rsidRPr="00941611" w14:paraId="5B5E6FDF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F3F3F" w14:textId="77777777" w:rsidR="00206B5A" w:rsidRPr="00941611" w:rsidRDefault="00206B5A" w:rsidP="005D3EF9">
            <w:pPr>
              <w:pStyle w:val="Zawartotabeli"/>
              <w:numPr>
                <w:ilvl w:val="0"/>
                <w:numId w:val="57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lastRenderedPageBreak/>
              <w:t>Wzmacnianie systemu wartości uczniów. Kształtowanie postaw prospołecznych (tolerancji, akceptacji różnorodności, życzliwości, i in.)</w:t>
            </w:r>
          </w:p>
          <w:p w14:paraId="1C3A08DD" w14:textId="77777777" w:rsidR="00206B5A" w:rsidRPr="00941611" w:rsidRDefault="00206B5A" w:rsidP="00206B5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2C9DE" w14:textId="77777777" w:rsidR="004C6272" w:rsidRPr="00941611" w:rsidRDefault="004C6272" w:rsidP="005D3EF9">
            <w:pPr>
              <w:pStyle w:val="Zawartotabeli"/>
              <w:numPr>
                <w:ilvl w:val="0"/>
                <w:numId w:val="5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Prowadzenie zajęć dotyczących tolerancji  i akceptacji różnorodności, okazywania szacunku i pomocy osobom starszym i niepełnosprawnym. </w:t>
            </w:r>
          </w:p>
          <w:p w14:paraId="43B743B5" w14:textId="77777777" w:rsidR="004C6272" w:rsidRPr="00941611" w:rsidRDefault="004C6272" w:rsidP="005D3EF9">
            <w:pPr>
              <w:pStyle w:val="Zawartotabeli"/>
              <w:numPr>
                <w:ilvl w:val="0"/>
                <w:numId w:val="53"/>
              </w:numPr>
              <w:rPr>
                <w:rFonts w:hint="eastAsia"/>
              </w:rPr>
            </w:pPr>
            <w:r w:rsidRPr="00941611">
              <w:rPr>
                <w:rFonts w:ascii="Times New Roman" w:hAnsi="Times New Roman" w:cs="Times New Roman"/>
              </w:rPr>
              <w:t xml:space="preserve">Organizowanie i wspieranie akcji charytatywnych </w:t>
            </w:r>
            <w:r w:rsidR="0095579A" w:rsidRPr="00941611">
              <w:rPr>
                <w:rFonts w:ascii="Times New Roman" w:hAnsi="Times New Roman" w:cs="Times New Roman"/>
              </w:rPr>
              <w:t>–</w:t>
            </w:r>
            <w:r w:rsidRPr="00941611">
              <w:rPr>
                <w:rFonts w:ascii="Times New Roman" w:hAnsi="Times New Roman" w:cs="Times New Roman"/>
              </w:rPr>
              <w:t xml:space="preserve"> podejmowanie działań na rzecz osób słabszych, chorych, starszych oraz na rzecz zwierząt</w:t>
            </w:r>
          </w:p>
          <w:p w14:paraId="68AD4C8B" w14:textId="77777777" w:rsidR="00206B5A" w:rsidRPr="00941611" w:rsidRDefault="004C6272" w:rsidP="004C6272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hAnsi="Times New Roman" w:cs="Times New Roman"/>
              </w:rPr>
              <w:t>Szkolny wolontariat</w:t>
            </w:r>
          </w:p>
        </w:tc>
      </w:tr>
      <w:tr w:rsidR="005E7A65" w:rsidRPr="00941611" w14:paraId="3AB83807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6B61F" w14:textId="77777777" w:rsidR="005E7A65" w:rsidRPr="00941611" w:rsidRDefault="0050544B" w:rsidP="005D3EF9">
            <w:pPr>
              <w:pStyle w:val="Zawartotabeli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eastAsia="Times New Roman" w:hAnsi="Times New Roman" w:cs="Times New Roman"/>
                <w:lang w:eastAsia="pl-PL"/>
              </w:rPr>
              <w:t>Eliminowanie napięć psychicznych  spowodowanych niepowodzeniami szkolnymi oraz trudnościami w nauce.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5A39F" w14:textId="77777777" w:rsidR="0050544B" w:rsidRPr="00941611" w:rsidRDefault="0050544B" w:rsidP="005D3EF9">
            <w:pPr>
              <w:pStyle w:val="Akapitzlist"/>
              <w:numPr>
                <w:ilvl w:val="0"/>
                <w:numId w:val="5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Poznawanie różnych technik relaksacyjnych i sposobów rozładowywania napięć podczas zajęć indywidualnym i grupowych </w:t>
            </w:r>
            <w:r w:rsidR="00425573"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</w:t>
            </w: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pedagogiem  szkolnym i innymi specjalistami.</w:t>
            </w:r>
          </w:p>
          <w:p w14:paraId="0A52D4DF" w14:textId="77777777" w:rsidR="0050544B" w:rsidRPr="00941611" w:rsidRDefault="0050544B" w:rsidP="005D3EF9">
            <w:pPr>
              <w:pStyle w:val="Akapitzlist"/>
              <w:numPr>
                <w:ilvl w:val="0"/>
                <w:numId w:val="5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Wskazywanie dzieciom i rodzicom efektywnych sposobów uczenia się, kształtowanie umiejętności radzenia sobie ze stresem, sukcesami własnymi i innych oraz niepowodzeniami.</w:t>
            </w:r>
          </w:p>
          <w:p w14:paraId="26BD14C7" w14:textId="77777777" w:rsidR="005E7A65" w:rsidRPr="00941611" w:rsidRDefault="0050544B" w:rsidP="005D3EF9">
            <w:pPr>
              <w:pStyle w:val="Zawartotabeli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eastAsia="Times New Roman" w:hAnsi="Times New Roman" w:cs="Times New Roman"/>
                <w:lang w:eastAsia="pl-PL"/>
              </w:rPr>
              <w:t>Stosowanie metod aktywizujących, metod TIK w czasie zajęć z uczniami, również w czasie kształcenia online.</w:t>
            </w:r>
          </w:p>
          <w:p w14:paraId="3ED2DEC0" w14:textId="77777777" w:rsidR="0050544B" w:rsidRPr="00941611" w:rsidRDefault="0050544B" w:rsidP="005D3EF9">
            <w:pPr>
              <w:pStyle w:val="Zawartotabeli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941611">
              <w:rPr>
                <w:rFonts w:ascii="Times New Roman" w:eastAsia="Times New Roman" w:hAnsi="Times New Roman" w:cs="Times New Roman"/>
                <w:lang w:eastAsia="pl-PL"/>
              </w:rPr>
              <w:t>Indywidualne rozmowy z pedagogiem szkolnym.</w:t>
            </w:r>
          </w:p>
        </w:tc>
      </w:tr>
      <w:tr w:rsidR="00112A9E" w:rsidRPr="00941611" w14:paraId="0063F7BC" w14:textId="77777777" w:rsidTr="00466671">
        <w:trPr>
          <w:trHeight w:val="2784"/>
        </w:trPr>
        <w:tc>
          <w:tcPr>
            <w:tcW w:w="6159" w:type="dxa"/>
            <w:tcBorders>
              <w:top w:val="single" w:sz="6" w:space="0" w:color="385572"/>
              <w:left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A3AEF" w14:textId="77777777" w:rsidR="00112A9E" w:rsidRPr="00941611" w:rsidRDefault="00112A9E" w:rsidP="005D3EF9">
            <w:pPr>
              <w:pStyle w:val="Zawartotabeli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Kształtowanie poprawnych i społecznie akceptowanych form relacji w grupie rówieśniczej oraz promowanie postaw tolerancyjnych.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3CD38" w14:textId="77777777" w:rsidR="00112A9E" w:rsidRPr="00941611" w:rsidRDefault="00112A9E" w:rsidP="005D3EF9">
            <w:pPr>
              <w:pStyle w:val="Akapitzlist"/>
              <w:numPr>
                <w:ilvl w:val="0"/>
                <w:numId w:val="5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z wykorzystaniem metod umożliwiających prezentacje własnych odczuć i przeżyć ( pomocne mogą być scenki dramowe tematem których będzie problem wyalienowania, odtrącenia oraz szeroko rozumianych zachowań agresywnych.</w:t>
            </w:r>
          </w:p>
          <w:p w14:paraId="2B6C9A30" w14:textId="52CD67BC" w:rsidR="00112A9E" w:rsidRPr="002F1D9A" w:rsidRDefault="00112A9E" w:rsidP="002F1D9A">
            <w:pPr>
              <w:pStyle w:val="Akapitzlist"/>
              <w:numPr>
                <w:ilvl w:val="0"/>
                <w:numId w:val="5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warsztatów koleżeńskich- odkrywanie własnych podobieństw i różnic miedzy ludźmi oraz budowanie zaufania i szacunku do samych siebie i </w:t>
            </w:r>
            <w:r w:rsidRPr="002F1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kolegów.</w:t>
            </w:r>
          </w:p>
        </w:tc>
      </w:tr>
      <w:tr w:rsidR="0095579A" w:rsidRPr="00941611" w14:paraId="1776855A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3A80A" w14:textId="77777777" w:rsidR="0095579A" w:rsidRPr="00941611" w:rsidRDefault="00AE315A" w:rsidP="005D3EF9">
            <w:pPr>
              <w:pStyle w:val="Zawartotabeli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lang w:eastAsia="pl-PL"/>
              </w:rPr>
              <w:t>Rozwijanie kompetencji wychowawczych nauczycieli i opiekunów uczniów.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61F55" w14:textId="77777777" w:rsidR="005D3EF9" w:rsidRDefault="00AE315A" w:rsidP="005D3EF9">
            <w:pPr>
              <w:pStyle w:val="Akapitzlist"/>
              <w:numPr>
                <w:ilvl w:val="0"/>
                <w:numId w:val="6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i szkolenia dla nauczycieli oraz warsztaty dla rodziców ukierunkowane na wspieranie uczniów przeżywających trudności po doświadczeniach związanych z pandemią z udziałem specjalistów z porad</w:t>
            </w:r>
            <w:r w:rsidR="005D3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psychologiczno-pedagogicznej</w:t>
            </w:r>
          </w:p>
          <w:p w14:paraId="70F238B6" w14:textId="6570ABC6" w:rsidR="0095579A" w:rsidRPr="00941611" w:rsidRDefault="005D3EF9" w:rsidP="005D3EF9">
            <w:pPr>
              <w:pStyle w:val="Akapitzlist"/>
              <w:numPr>
                <w:ilvl w:val="0"/>
                <w:numId w:val="6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kompetencji nauczycieli do pracy z uczniami przybyłymi z zagranicy, w szczególności z Ukrainy, adekwatnie do potrzeb</w:t>
            </w:r>
          </w:p>
        </w:tc>
      </w:tr>
      <w:tr w:rsidR="00425573" w:rsidRPr="00941611" w14:paraId="69573F18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694A7" w14:textId="77777777" w:rsidR="00425573" w:rsidRPr="00941611" w:rsidRDefault="00425573" w:rsidP="005D3EF9">
            <w:pPr>
              <w:pStyle w:val="Zawartotabeli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lang w:eastAsia="pl-PL"/>
              </w:rPr>
              <w:t>Rozwijanie aktywności i twórczego myślenia uczniów.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1A509" w14:textId="77777777" w:rsidR="00425573" w:rsidRPr="00941611" w:rsidRDefault="00425573" w:rsidP="005D3EF9">
            <w:pPr>
              <w:pStyle w:val="Akapitzlist"/>
              <w:numPr>
                <w:ilvl w:val="0"/>
                <w:numId w:val="6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 e-lekcje i samodzielne wystąpienia.</w:t>
            </w:r>
          </w:p>
          <w:p w14:paraId="6B84FFFE" w14:textId="77777777" w:rsidR="00425573" w:rsidRPr="00941611" w:rsidRDefault="00425573" w:rsidP="005D3EF9">
            <w:pPr>
              <w:pStyle w:val="Akapitzlist"/>
              <w:numPr>
                <w:ilvl w:val="0"/>
                <w:numId w:val="6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tematyczne i akademie szkolne.</w:t>
            </w:r>
          </w:p>
          <w:p w14:paraId="685D962E" w14:textId="77777777" w:rsidR="00425573" w:rsidRPr="00D01608" w:rsidRDefault="00425573" w:rsidP="00D01608">
            <w:pPr>
              <w:spacing w:after="15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573" w:rsidRPr="00941611" w14:paraId="008D12C6" w14:textId="77777777" w:rsidTr="00B51BBF">
        <w:tc>
          <w:tcPr>
            <w:tcW w:w="61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C7A7F" w14:textId="77777777" w:rsidR="00425573" w:rsidRPr="00941611" w:rsidRDefault="00425573" w:rsidP="005D3EF9">
            <w:pPr>
              <w:pStyle w:val="Zawartotabeli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lang w:eastAsia="pl-PL"/>
              </w:rPr>
              <w:t>Samodzielność pierwszym krokiem ku dorosłości.</w:t>
            </w:r>
          </w:p>
        </w:tc>
        <w:tc>
          <w:tcPr>
            <w:tcW w:w="620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440DE" w14:textId="77777777" w:rsidR="00425573" w:rsidRPr="00941611" w:rsidRDefault="00425573" w:rsidP="005D3EF9">
            <w:pPr>
              <w:pStyle w:val="Akapitzlist"/>
              <w:numPr>
                <w:ilvl w:val="0"/>
                <w:numId w:val="6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udziału w pracach Samorządu Szkolnego ( praca wolontariacka na rzecz osób potrzebujących, schronisk dla zwierząt, samopomoc koleżeńska, działanie na rzecz społeczności lokalnej ).</w:t>
            </w:r>
          </w:p>
          <w:p w14:paraId="00893941" w14:textId="77777777" w:rsidR="00425573" w:rsidRPr="00941611" w:rsidRDefault="00425573" w:rsidP="005D3EF9">
            <w:pPr>
              <w:pStyle w:val="Akapitzlist"/>
              <w:numPr>
                <w:ilvl w:val="0"/>
                <w:numId w:val="6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realizacji i własnych pomysłów np. nakręcenie reportażu, tworzenie grup które wspólnie się uczą, kółek zainteresowań.</w:t>
            </w:r>
          </w:p>
          <w:p w14:paraId="2B66135C" w14:textId="77777777" w:rsidR="00425573" w:rsidRPr="00941611" w:rsidRDefault="00425573" w:rsidP="005D3EF9">
            <w:pPr>
              <w:pStyle w:val="Akapitzlist"/>
              <w:numPr>
                <w:ilvl w:val="0"/>
                <w:numId w:val="6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Promowanie autoprezentacji poprzez działania samorządu uczniowskiego ( nauka negocjowania, hierarchizowania swoich potrzeb do osiągania kompromisu ).</w:t>
            </w:r>
          </w:p>
          <w:p w14:paraId="0601725D" w14:textId="77777777" w:rsidR="00425573" w:rsidRPr="00941611" w:rsidRDefault="00425573" w:rsidP="005D3EF9">
            <w:pPr>
              <w:pStyle w:val="Akapitzlist"/>
              <w:numPr>
                <w:ilvl w:val="0"/>
                <w:numId w:val="6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ekologicznych kampanii i zbiorek charytatywnych online.</w:t>
            </w:r>
          </w:p>
        </w:tc>
      </w:tr>
    </w:tbl>
    <w:p w14:paraId="3F15DB82" w14:textId="77777777" w:rsidR="00E05A09" w:rsidRPr="00941611" w:rsidRDefault="00E05A09" w:rsidP="00E05A09">
      <w:pPr>
        <w:pStyle w:val="Standard"/>
        <w:jc w:val="center"/>
        <w:rPr>
          <w:rFonts w:cs="Times New Roman"/>
          <w:color w:val="auto"/>
        </w:rPr>
      </w:pPr>
    </w:p>
    <w:p w14:paraId="6D097F50" w14:textId="77777777" w:rsidR="00547D16" w:rsidRPr="00941611" w:rsidRDefault="00547D16" w:rsidP="00927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60179" w14:textId="40AFE0FB" w:rsidR="00927A1F" w:rsidRPr="006A1B8E" w:rsidRDefault="00927A1F" w:rsidP="00927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61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6A1B8E">
        <w:rPr>
          <w:rFonts w:ascii="Times New Roman" w:hAnsi="Times New Roman" w:cs="Times New Roman"/>
          <w:b/>
          <w:sz w:val="28"/>
          <w:szCs w:val="28"/>
        </w:rPr>
        <w:t>Zasady ewaluacji programu wychowawczo-profilaktycznego</w:t>
      </w:r>
    </w:p>
    <w:p w14:paraId="04533788" w14:textId="77777777" w:rsidR="00927A1F" w:rsidRPr="00941611" w:rsidRDefault="00927A1F" w:rsidP="00927A1F">
      <w:p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07861535" w14:textId="77777777" w:rsidR="00927A1F" w:rsidRPr="00941611" w:rsidRDefault="00927A1F" w:rsidP="005D3E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obserwację zachowań uczniów i zachodzących w tym zakresie zmian,</w:t>
      </w:r>
    </w:p>
    <w:p w14:paraId="3DE83997" w14:textId="77777777" w:rsidR="00927A1F" w:rsidRPr="00941611" w:rsidRDefault="00927A1F" w:rsidP="005D3E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analizę dokumentacji,</w:t>
      </w:r>
    </w:p>
    <w:p w14:paraId="10F63D8F" w14:textId="77777777" w:rsidR="00927A1F" w:rsidRPr="00941611" w:rsidRDefault="00927A1F" w:rsidP="005D3E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przeprowadzanie ankiet, kwestionariuszy wśród uczniów, rodziców i nauczycieli,</w:t>
      </w:r>
    </w:p>
    <w:p w14:paraId="51A45969" w14:textId="77777777" w:rsidR="00927A1F" w:rsidRPr="00941611" w:rsidRDefault="00927A1F" w:rsidP="005D3E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rozmowy z rodzicami,</w:t>
      </w:r>
    </w:p>
    <w:p w14:paraId="2906EF68" w14:textId="77777777" w:rsidR="00927A1F" w:rsidRPr="00941611" w:rsidRDefault="00927A1F" w:rsidP="005D3E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wymianę spostrzeżeń w zespołach wychowawców i nauczycieli,</w:t>
      </w:r>
    </w:p>
    <w:p w14:paraId="0A1B2F98" w14:textId="77777777" w:rsidR="00927A1F" w:rsidRPr="00941611" w:rsidRDefault="00927A1F" w:rsidP="005D3E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vanish/>
          <w:sz w:val="24"/>
          <w:szCs w:val="24"/>
        </w:rPr>
        <w:t>ymianę spostrzeżeń w zespołach wychowawców i nauczycieli,</w:t>
      </w:r>
      <w:r w:rsidR="00D46A41" w:rsidRPr="00941611">
        <w:rPr>
          <w:rFonts w:ascii="Times New Roman" w:hAnsi="Times New Roman" w:cs="Times New Roman"/>
          <w:sz w:val="24"/>
          <w:szCs w:val="24"/>
        </w:rPr>
        <w:t>rozmowy kierowane z nauczycielami i pracownikami obsługi.</w:t>
      </w:r>
    </w:p>
    <w:p w14:paraId="4FFD8048" w14:textId="5EAE8569" w:rsidR="00927A1F" w:rsidRDefault="00927A1F" w:rsidP="00927A1F">
      <w:p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Ewaluacja programu przeprowadzana będzie w każdym roku szkolnym przez zespół ds. Ewaluacji</w:t>
      </w:r>
      <w:r w:rsidR="005D3EF9">
        <w:rPr>
          <w:rFonts w:ascii="Times New Roman" w:hAnsi="Times New Roman" w:cs="Times New Roman"/>
          <w:sz w:val="24"/>
          <w:szCs w:val="24"/>
        </w:rPr>
        <w:t xml:space="preserve"> Szkolnego Programu Wychowawczo-P</w:t>
      </w:r>
      <w:r w:rsidRPr="00941611">
        <w:rPr>
          <w:rFonts w:ascii="Times New Roman" w:hAnsi="Times New Roman" w:cs="Times New Roman"/>
          <w:sz w:val="24"/>
          <w:szCs w:val="24"/>
        </w:rPr>
        <w:t>rofilaktycznego powołany przez dyrektora. Zadaniem Zespołu jest opracowanie planu ewaluacji, organizacja badań oraz opracowanie wyników. Z wynikami prac zespołu w formie raportu ew</w:t>
      </w:r>
      <w:r w:rsidR="00D46A41" w:rsidRPr="00941611">
        <w:rPr>
          <w:rFonts w:ascii="Times New Roman" w:hAnsi="Times New Roman" w:cs="Times New Roman"/>
          <w:sz w:val="24"/>
          <w:szCs w:val="24"/>
        </w:rPr>
        <w:t>aluacyjnego zostanie zapoznana Rada Pedagogiczna i Rada R</w:t>
      </w:r>
      <w:r w:rsidRPr="00941611">
        <w:rPr>
          <w:rFonts w:ascii="Times New Roman" w:hAnsi="Times New Roman" w:cs="Times New Roman"/>
          <w:sz w:val="24"/>
          <w:szCs w:val="24"/>
        </w:rPr>
        <w:t>odziców.</w:t>
      </w:r>
    </w:p>
    <w:p w14:paraId="5FB27B58" w14:textId="424884C7" w:rsidR="006052A0" w:rsidRDefault="006052A0" w:rsidP="00927A1F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</w:p>
    <w:p w14:paraId="731A908C" w14:textId="77777777" w:rsidR="006052A0" w:rsidRDefault="006052A0" w:rsidP="00927A1F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</w:p>
    <w:p w14:paraId="4B2F2E7C" w14:textId="38FC84F4" w:rsidR="00927A1F" w:rsidRPr="00941611" w:rsidRDefault="009F45AF" w:rsidP="00927A1F">
      <w:pPr>
        <w:jc w:val="both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Program skonstruowany na bazie diagnozy środowiska szkolnego w porozumieniu z Radą Pedagogiczna i Samorządem Uczniowskim, zaopiniowany przez Radę Rodziców z dnia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</w:t>
      </w:r>
      <w:r w:rsidR="00430454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21.11.2022r.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.</w:t>
      </w:r>
    </w:p>
    <w:sectPr w:rsidR="00927A1F" w:rsidRPr="00941611" w:rsidSect="008510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1621" w14:textId="77777777" w:rsidR="005A4B50" w:rsidRDefault="005A4B50" w:rsidP="00B74E5D">
      <w:pPr>
        <w:spacing w:after="0" w:line="240" w:lineRule="auto"/>
      </w:pPr>
      <w:r>
        <w:separator/>
      </w:r>
    </w:p>
  </w:endnote>
  <w:endnote w:type="continuationSeparator" w:id="0">
    <w:p w14:paraId="2A565E6C" w14:textId="77777777" w:rsidR="005A4B50" w:rsidRDefault="005A4B50" w:rsidP="00B7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5512" w14:textId="77777777" w:rsidR="005A4B50" w:rsidRDefault="005A4B50" w:rsidP="00B74E5D">
      <w:pPr>
        <w:spacing w:after="0" w:line="240" w:lineRule="auto"/>
      </w:pPr>
      <w:r>
        <w:separator/>
      </w:r>
    </w:p>
  </w:footnote>
  <w:footnote w:type="continuationSeparator" w:id="0">
    <w:p w14:paraId="14D04FFE" w14:textId="77777777" w:rsidR="005A4B50" w:rsidRDefault="005A4B50" w:rsidP="00B7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D0A6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7E341F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1D4E98A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84CC3D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multilevel"/>
    <w:tmpl w:val="461645E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multilevel"/>
    <w:tmpl w:val="030C66C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DEE4691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F"/>
    <w:multiLevelType w:val="multilevel"/>
    <w:tmpl w:val="FE62A8B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00000010"/>
    <w:multiLevelType w:val="multilevel"/>
    <w:tmpl w:val="C7F6A21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00000011"/>
    <w:multiLevelType w:val="multilevel"/>
    <w:tmpl w:val="349483E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SimSun" w:hAnsi="Liberation Serif" w:cs="Lucida San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multilevel"/>
    <w:tmpl w:val="CCBCF6C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6" w15:restartNumberingAfterBreak="0">
    <w:nsid w:val="00000013"/>
    <w:multiLevelType w:val="multilevel"/>
    <w:tmpl w:val="28468A0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 w15:restartNumberingAfterBreak="0">
    <w:nsid w:val="00000015"/>
    <w:multiLevelType w:val="multilevel"/>
    <w:tmpl w:val="74EAAA5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 w15:restartNumberingAfterBreak="0">
    <w:nsid w:val="00000016"/>
    <w:multiLevelType w:val="multilevel"/>
    <w:tmpl w:val="D4206D8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7"/>
    <w:multiLevelType w:val="multilevel"/>
    <w:tmpl w:val="A3AC8C5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9"/>
    <w:multiLevelType w:val="multilevel"/>
    <w:tmpl w:val="3A9CCDC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A"/>
    <w:multiLevelType w:val="multilevel"/>
    <w:tmpl w:val="8630846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B"/>
    <w:multiLevelType w:val="multilevel"/>
    <w:tmpl w:val="06041CA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C"/>
    <w:multiLevelType w:val="multilevel"/>
    <w:tmpl w:val="4016F5C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D"/>
    <w:multiLevelType w:val="multilevel"/>
    <w:tmpl w:val="8C4CB48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F"/>
    <w:multiLevelType w:val="multilevel"/>
    <w:tmpl w:val="6EBA2DC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2"/>
    <w:multiLevelType w:val="multilevel"/>
    <w:tmpl w:val="76CE327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62707D"/>
    <w:multiLevelType w:val="hybridMultilevel"/>
    <w:tmpl w:val="7E96D374"/>
    <w:lvl w:ilvl="0" w:tplc="7144B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0F2A5E45"/>
    <w:multiLevelType w:val="hybridMultilevel"/>
    <w:tmpl w:val="7A0E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FF63A8"/>
    <w:multiLevelType w:val="hybridMultilevel"/>
    <w:tmpl w:val="E8FEF850"/>
    <w:lvl w:ilvl="0" w:tplc="E95AB5E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4409FF"/>
    <w:multiLevelType w:val="hybridMultilevel"/>
    <w:tmpl w:val="1778D364"/>
    <w:lvl w:ilvl="0" w:tplc="CFEAE3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C0932C9"/>
    <w:multiLevelType w:val="hybridMultilevel"/>
    <w:tmpl w:val="BFE8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9F7781"/>
    <w:multiLevelType w:val="hybridMultilevel"/>
    <w:tmpl w:val="D9B47E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685217"/>
    <w:multiLevelType w:val="hybridMultilevel"/>
    <w:tmpl w:val="E316878A"/>
    <w:lvl w:ilvl="0" w:tplc="5D04FE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24AB67A7"/>
    <w:multiLevelType w:val="hybridMultilevel"/>
    <w:tmpl w:val="7EFE7DB4"/>
    <w:lvl w:ilvl="0" w:tplc="F19C96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3406BFA"/>
    <w:multiLevelType w:val="hybridMultilevel"/>
    <w:tmpl w:val="715C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4E2276"/>
    <w:multiLevelType w:val="hybridMultilevel"/>
    <w:tmpl w:val="2222FE3C"/>
    <w:lvl w:ilvl="0" w:tplc="D6D43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 w15:restartNumberingAfterBreak="0">
    <w:nsid w:val="422713C4"/>
    <w:multiLevelType w:val="hybridMultilevel"/>
    <w:tmpl w:val="A9606F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D3F3430"/>
    <w:multiLevelType w:val="hybridMultilevel"/>
    <w:tmpl w:val="8278C5A4"/>
    <w:lvl w:ilvl="0" w:tplc="638C5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A775B7"/>
    <w:multiLevelType w:val="hybridMultilevel"/>
    <w:tmpl w:val="58D66032"/>
    <w:lvl w:ilvl="0" w:tplc="64AED7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C7367D"/>
    <w:multiLevelType w:val="hybridMultilevel"/>
    <w:tmpl w:val="005C142A"/>
    <w:lvl w:ilvl="0" w:tplc="79901A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6" w15:restartNumberingAfterBreak="0">
    <w:nsid w:val="51045F57"/>
    <w:multiLevelType w:val="hybridMultilevel"/>
    <w:tmpl w:val="D286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A2E1D"/>
    <w:multiLevelType w:val="hybridMultilevel"/>
    <w:tmpl w:val="70CA6314"/>
    <w:lvl w:ilvl="0" w:tplc="ECF657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1" w15:restartNumberingAfterBreak="0">
    <w:nsid w:val="5FF45EEE"/>
    <w:multiLevelType w:val="multilevel"/>
    <w:tmpl w:val="7E34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2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3" w15:restartNumberingAfterBreak="0">
    <w:nsid w:val="671D08DA"/>
    <w:multiLevelType w:val="hybridMultilevel"/>
    <w:tmpl w:val="1AD83526"/>
    <w:lvl w:ilvl="0" w:tplc="45C6397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5430"/>
    <w:multiLevelType w:val="hybridMultilevel"/>
    <w:tmpl w:val="A4E208BE"/>
    <w:lvl w:ilvl="0" w:tplc="6D446B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5" w15:restartNumberingAfterBreak="0">
    <w:nsid w:val="702F0F52"/>
    <w:multiLevelType w:val="hybridMultilevel"/>
    <w:tmpl w:val="46B8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EE76C5"/>
    <w:multiLevelType w:val="hybridMultilevel"/>
    <w:tmpl w:val="113C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D6493F"/>
    <w:multiLevelType w:val="hybridMultilevel"/>
    <w:tmpl w:val="1410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347C3"/>
    <w:multiLevelType w:val="multilevel"/>
    <w:tmpl w:val="8C4C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7D324986"/>
    <w:multiLevelType w:val="hybridMultilevel"/>
    <w:tmpl w:val="5AE6AC9A"/>
    <w:lvl w:ilvl="0" w:tplc="D16219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D8E761C"/>
    <w:multiLevelType w:val="hybridMultilevel"/>
    <w:tmpl w:val="6DB4F584"/>
    <w:lvl w:ilvl="0" w:tplc="E7AE8B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2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7863F5"/>
    <w:multiLevelType w:val="hybridMultilevel"/>
    <w:tmpl w:val="46B8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4"/>
  </w:num>
  <w:num w:numId="3">
    <w:abstractNumId w:val="53"/>
  </w:num>
  <w:num w:numId="4">
    <w:abstractNumId w:val="47"/>
  </w:num>
  <w:num w:numId="5">
    <w:abstractNumId w:val="50"/>
  </w:num>
  <w:num w:numId="6">
    <w:abstractNumId w:val="67"/>
  </w:num>
  <w:num w:numId="7">
    <w:abstractNumId w:val="62"/>
  </w:num>
  <w:num w:numId="8">
    <w:abstractNumId w:val="38"/>
  </w:num>
  <w:num w:numId="9">
    <w:abstractNumId w:val="59"/>
  </w:num>
  <w:num w:numId="10">
    <w:abstractNumId w:val="45"/>
  </w:num>
  <w:num w:numId="11">
    <w:abstractNumId w:val="44"/>
  </w:num>
  <w:num w:numId="12">
    <w:abstractNumId w:val="58"/>
  </w:num>
  <w:num w:numId="13">
    <w:abstractNumId w:val="73"/>
  </w:num>
  <w:num w:numId="14">
    <w:abstractNumId w:val="57"/>
  </w:num>
  <w:num w:numId="15">
    <w:abstractNumId w:val="51"/>
  </w:num>
  <w:num w:numId="16">
    <w:abstractNumId w:val="72"/>
  </w:num>
  <w:num w:numId="17">
    <w:abstractNumId w:val="41"/>
  </w:num>
  <w:num w:numId="18">
    <w:abstractNumId w:val="43"/>
  </w:num>
  <w:num w:numId="19">
    <w:abstractNumId w:val="31"/>
  </w:num>
  <w:num w:numId="20">
    <w:abstractNumId w:val="42"/>
  </w:num>
  <w:num w:numId="21">
    <w:abstractNumId w:val="30"/>
  </w:num>
  <w:num w:numId="22">
    <w:abstractNumId w:val="35"/>
  </w:num>
  <w:num w:numId="23">
    <w:abstractNumId w:val="28"/>
  </w:num>
  <w:num w:numId="24">
    <w:abstractNumId w:val="33"/>
  </w:num>
  <w:num w:numId="25">
    <w:abstractNumId w:val="1"/>
  </w:num>
  <w:num w:numId="26">
    <w:abstractNumId w:val="36"/>
  </w:num>
  <w:num w:numId="27">
    <w:abstractNumId w:val="37"/>
  </w:num>
  <w:num w:numId="28">
    <w:abstractNumId w:val="68"/>
  </w:num>
  <w:num w:numId="29">
    <w:abstractNumId w:val="5"/>
  </w:num>
  <w:num w:numId="30">
    <w:abstractNumId w:val="61"/>
  </w:num>
  <w:num w:numId="31">
    <w:abstractNumId w:val="6"/>
  </w:num>
  <w:num w:numId="32">
    <w:abstractNumId w:val="19"/>
  </w:num>
  <w:num w:numId="33">
    <w:abstractNumId w:val="7"/>
  </w:num>
  <w:num w:numId="34">
    <w:abstractNumId w:val="49"/>
  </w:num>
  <w:num w:numId="35">
    <w:abstractNumId w:val="20"/>
  </w:num>
  <w:num w:numId="36">
    <w:abstractNumId w:val="29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6"/>
  </w:num>
  <w:num w:numId="42">
    <w:abstractNumId w:val="56"/>
  </w:num>
  <w:num w:numId="43">
    <w:abstractNumId w:val="26"/>
  </w:num>
  <w:num w:numId="44">
    <w:abstractNumId w:val="69"/>
  </w:num>
  <w:num w:numId="45">
    <w:abstractNumId w:val="22"/>
  </w:num>
  <w:num w:numId="46">
    <w:abstractNumId w:val="13"/>
  </w:num>
  <w:num w:numId="47">
    <w:abstractNumId w:val="14"/>
  </w:num>
  <w:num w:numId="48">
    <w:abstractNumId w:val="15"/>
  </w:num>
  <w:num w:numId="49">
    <w:abstractNumId w:val="18"/>
  </w:num>
  <w:num w:numId="50">
    <w:abstractNumId w:val="23"/>
  </w:num>
  <w:num w:numId="51">
    <w:abstractNumId w:val="24"/>
  </w:num>
  <w:num w:numId="52">
    <w:abstractNumId w:val="25"/>
  </w:num>
  <w:num w:numId="53">
    <w:abstractNumId w:val="66"/>
  </w:num>
  <w:num w:numId="54">
    <w:abstractNumId w:val="76"/>
  </w:num>
  <w:num w:numId="55">
    <w:abstractNumId w:val="65"/>
  </w:num>
  <w:num w:numId="56">
    <w:abstractNumId w:val="63"/>
  </w:num>
  <w:num w:numId="57">
    <w:abstractNumId w:val="54"/>
  </w:num>
  <w:num w:numId="58">
    <w:abstractNumId w:val="32"/>
  </w:num>
  <w:num w:numId="59">
    <w:abstractNumId w:val="39"/>
  </w:num>
  <w:num w:numId="60">
    <w:abstractNumId w:val="60"/>
  </w:num>
  <w:num w:numId="61">
    <w:abstractNumId w:val="48"/>
  </w:num>
  <w:num w:numId="62">
    <w:abstractNumId w:val="40"/>
  </w:num>
  <w:num w:numId="63">
    <w:abstractNumId w:val="70"/>
  </w:num>
  <w:num w:numId="64">
    <w:abstractNumId w:val="52"/>
  </w:num>
  <w:num w:numId="65">
    <w:abstractNumId w:val="46"/>
  </w:num>
  <w:num w:numId="66">
    <w:abstractNumId w:val="34"/>
  </w:num>
  <w:num w:numId="67">
    <w:abstractNumId w:val="64"/>
  </w:num>
  <w:num w:numId="68">
    <w:abstractNumId w:val="55"/>
  </w:num>
  <w:num w:numId="69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79"/>
    <w:rsid w:val="00011516"/>
    <w:rsid w:val="00015EAF"/>
    <w:rsid w:val="00017874"/>
    <w:rsid w:val="00033B39"/>
    <w:rsid w:val="0005294C"/>
    <w:rsid w:val="00055E7C"/>
    <w:rsid w:val="00056C89"/>
    <w:rsid w:val="00063B16"/>
    <w:rsid w:val="00074E03"/>
    <w:rsid w:val="00076550"/>
    <w:rsid w:val="0007760E"/>
    <w:rsid w:val="000B3D24"/>
    <w:rsid w:val="000C379E"/>
    <w:rsid w:val="000D1D71"/>
    <w:rsid w:val="000E024F"/>
    <w:rsid w:val="000F097A"/>
    <w:rsid w:val="000F2433"/>
    <w:rsid w:val="00112A9E"/>
    <w:rsid w:val="001218E4"/>
    <w:rsid w:val="00122B10"/>
    <w:rsid w:val="00123190"/>
    <w:rsid w:val="00124A9D"/>
    <w:rsid w:val="00125F8F"/>
    <w:rsid w:val="00127E74"/>
    <w:rsid w:val="001502E3"/>
    <w:rsid w:val="00151808"/>
    <w:rsid w:val="00162E6E"/>
    <w:rsid w:val="00163159"/>
    <w:rsid w:val="00165096"/>
    <w:rsid w:val="0016612A"/>
    <w:rsid w:val="001800BF"/>
    <w:rsid w:val="00196698"/>
    <w:rsid w:val="001A304A"/>
    <w:rsid w:val="001A357F"/>
    <w:rsid w:val="001A49AA"/>
    <w:rsid w:val="001B13F2"/>
    <w:rsid w:val="001B5354"/>
    <w:rsid w:val="001C14C0"/>
    <w:rsid w:val="001C5562"/>
    <w:rsid w:val="001D0D19"/>
    <w:rsid w:val="001D1480"/>
    <w:rsid w:val="001D6642"/>
    <w:rsid w:val="001E6FBC"/>
    <w:rsid w:val="001F4CFA"/>
    <w:rsid w:val="00203CAD"/>
    <w:rsid w:val="00206003"/>
    <w:rsid w:val="00206B5A"/>
    <w:rsid w:val="002210B5"/>
    <w:rsid w:val="00227191"/>
    <w:rsid w:val="00231F31"/>
    <w:rsid w:val="00234A8A"/>
    <w:rsid w:val="00245F65"/>
    <w:rsid w:val="00250134"/>
    <w:rsid w:val="00251859"/>
    <w:rsid w:val="002570F7"/>
    <w:rsid w:val="00257B00"/>
    <w:rsid w:val="00260ECB"/>
    <w:rsid w:val="00291964"/>
    <w:rsid w:val="002A4BBD"/>
    <w:rsid w:val="002C04D8"/>
    <w:rsid w:val="002C058E"/>
    <w:rsid w:val="002C1C11"/>
    <w:rsid w:val="002C22C5"/>
    <w:rsid w:val="002C24A1"/>
    <w:rsid w:val="002C4497"/>
    <w:rsid w:val="002C60B1"/>
    <w:rsid w:val="002D183D"/>
    <w:rsid w:val="002E17C9"/>
    <w:rsid w:val="002F1D9A"/>
    <w:rsid w:val="002F2D2D"/>
    <w:rsid w:val="00302880"/>
    <w:rsid w:val="003029C7"/>
    <w:rsid w:val="00306BF4"/>
    <w:rsid w:val="00315C73"/>
    <w:rsid w:val="003256CB"/>
    <w:rsid w:val="00326D2B"/>
    <w:rsid w:val="00327D86"/>
    <w:rsid w:val="00342CCD"/>
    <w:rsid w:val="00353DA0"/>
    <w:rsid w:val="00365772"/>
    <w:rsid w:val="00371690"/>
    <w:rsid w:val="003718B3"/>
    <w:rsid w:val="00377AD6"/>
    <w:rsid w:val="003809EF"/>
    <w:rsid w:val="003A33E6"/>
    <w:rsid w:val="003B084A"/>
    <w:rsid w:val="003B2465"/>
    <w:rsid w:val="003B3F87"/>
    <w:rsid w:val="003C279F"/>
    <w:rsid w:val="003C3A6C"/>
    <w:rsid w:val="003D06A3"/>
    <w:rsid w:val="003D0F30"/>
    <w:rsid w:val="003D4A7B"/>
    <w:rsid w:val="003D7201"/>
    <w:rsid w:val="003E554C"/>
    <w:rsid w:val="004028AF"/>
    <w:rsid w:val="00406BD9"/>
    <w:rsid w:val="00411126"/>
    <w:rsid w:val="004120E2"/>
    <w:rsid w:val="00414062"/>
    <w:rsid w:val="00414940"/>
    <w:rsid w:val="00420614"/>
    <w:rsid w:val="0042287B"/>
    <w:rsid w:val="00424C62"/>
    <w:rsid w:val="00425573"/>
    <w:rsid w:val="004276E3"/>
    <w:rsid w:val="00430454"/>
    <w:rsid w:val="004357D8"/>
    <w:rsid w:val="00441FCA"/>
    <w:rsid w:val="004433C8"/>
    <w:rsid w:val="00446544"/>
    <w:rsid w:val="00460399"/>
    <w:rsid w:val="00460A71"/>
    <w:rsid w:val="00461850"/>
    <w:rsid w:val="00466671"/>
    <w:rsid w:val="004775C0"/>
    <w:rsid w:val="00487BB3"/>
    <w:rsid w:val="00493739"/>
    <w:rsid w:val="004A015A"/>
    <w:rsid w:val="004A1BF0"/>
    <w:rsid w:val="004B34BE"/>
    <w:rsid w:val="004C6272"/>
    <w:rsid w:val="004F05E0"/>
    <w:rsid w:val="004F13C5"/>
    <w:rsid w:val="004F5CC9"/>
    <w:rsid w:val="0050544B"/>
    <w:rsid w:val="00505AB2"/>
    <w:rsid w:val="005132FB"/>
    <w:rsid w:val="0054442F"/>
    <w:rsid w:val="0054554A"/>
    <w:rsid w:val="00547D16"/>
    <w:rsid w:val="00557EB4"/>
    <w:rsid w:val="00563F25"/>
    <w:rsid w:val="00572A18"/>
    <w:rsid w:val="0057616D"/>
    <w:rsid w:val="00581BAD"/>
    <w:rsid w:val="00582F71"/>
    <w:rsid w:val="00592BFE"/>
    <w:rsid w:val="00596C85"/>
    <w:rsid w:val="005A0509"/>
    <w:rsid w:val="005A4B50"/>
    <w:rsid w:val="005B28AD"/>
    <w:rsid w:val="005B729E"/>
    <w:rsid w:val="005C038C"/>
    <w:rsid w:val="005C1475"/>
    <w:rsid w:val="005C4780"/>
    <w:rsid w:val="005D1DAF"/>
    <w:rsid w:val="005D3EF9"/>
    <w:rsid w:val="005D45E3"/>
    <w:rsid w:val="005E1D46"/>
    <w:rsid w:val="005E60A3"/>
    <w:rsid w:val="005E7A65"/>
    <w:rsid w:val="006052A0"/>
    <w:rsid w:val="00607728"/>
    <w:rsid w:val="00610A81"/>
    <w:rsid w:val="00621AC8"/>
    <w:rsid w:val="00636390"/>
    <w:rsid w:val="00671EF2"/>
    <w:rsid w:val="006751AB"/>
    <w:rsid w:val="00687A51"/>
    <w:rsid w:val="00687EB8"/>
    <w:rsid w:val="00692341"/>
    <w:rsid w:val="00696C0B"/>
    <w:rsid w:val="006A1B8E"/>
    <w:rsid w:val="006A387A"/>
    <w:rsid w:val="006B2091"/>
    <w:rsid w:val="006B454B"/>
    <w:rsid w:val="006B5C66"/>
    <w:rsid w:val="006B73C4"/>
    <w:rsid w:val="006C152A"/>
    <w:rsid w:val="006D1307"/>
    <w:rsid w:val="006D5EE5"/>
    <w:rsid w:val="007045B9"/>
    <w:rsid w:val="00704B42"/>
    <w:rsid w:val="007111DC"/>
    <w:rsid w:val="00714226"/>
    <w:rsid w:val="0073226F"/>
    <w:rsid w:val="00745178"/>
    <w:rsid w:val="00754056"/>
    <w:rsid w:val="0075684E"/>
    <w:rsid w:val="00775B6C"/>
    <w:rsid w:val="00793374"/>
    <w:rsid w:val="007A75E6"/>
    <w:rsid w:val="007B22B0"/>
    <w:rsid w:val="007B6030"/>
    <w:rsid w:val="007C6BA6"/>
    <w:rsid w:val="007D2F6B"/>
    <w:rsid w:val="007F2700"/>
    <w:rsid w:val="00815AA2"/>
    <w:rsid w:val="008256F0"/>
    <w:rsid w:val="00825F9C"/>
    <w:rsid w:val="00827253"/>
    <w:rsid w:val="00837214"/>
    <w:rsid w:val="00841718"/>
    <w:rsid w:val="00851079"/>
    <w:rsid w:val="008563B5"/>
    <w:rsid w:val="00857A54"/>
    <w:rsid w:val="008601AE"/>
    <w:rsid w:val="00861D1D"/>
    <w:rsid w:val="00865AB4"/>
    <w:rsid w:val="00865C07"/>
    <w:rsid w:val="008844D7"/>
    <w:rsid w:val="00887C97"/>
    <w:rsid w:val="00891F6E"/>
    <w:rsid w:val="00893B71"/>
    <w:rsid w:val="008A2261"/>
    <w:rsid w:val="008A30B9"/>
    <w:rsid w:val="008A4426"/>
    <w:rsid w:val="008B7FF7"/>
    <w:rsid w:val="008D0AE7"/>
    <w:rsid w:val="008D3E4D"/>
    <w:rsid w:val="00904E82"/>
    <w:rsid w:val="009066B2"/>
    <w:rsid w:val="00926A7E"/>
    <w:rsid w:val="00927A1F"/>
    <w:rsid w:val="0093735A"/>
    <w:rsid w:val="00941611"/>
    <w:rsid w:val="00945796"/>
    <w:rsid w:val="00946073"/>
    <w:rsid w:val="0095579A"/>
    <w:rsid w:val="00964BE9"/>
    <w:rsid w:val="00967AF1"/>
    <w:rsid w:val="00983AB7"/>
    <w:rsid w:val="009A04D1"/>
    <w:rsid w:val="009A187B"/>
    <w:rsid w:val="009C7ED0"/>
    <w:rsid w:val="009E424E"/>
    <w:rsid w:val="009F132C"/>
    <w:rsid w:val="009F45AF"/>
    <w:rsid w:val="00A02A3B"/>
    <w:rsid w:val="00A2316B"/>
    <w:rsid w:val="00A24D63"/>
    <w:rsid w:val="00A30638"/>
    <w:rsid w:val="00A4297B"/>
    <w:rsid w:val="00A478C8"/>
    <w:rsid w:val="00A55A5C"/>
    <w:rsid w:val="00A60282"/>
    <w:rsid w:val="00A64B84"/>
    <w:rsid w:val="00A70F19"/>
    <w:rsid w:val="00A80F85"/>
    <w:rsid w:val="00A833F4"/>
    <w:rsid w:val="00A93165"/>
    <w:rsid w:val="00A9693C"/>
    <w:rsid w:val="00AA2FAD"/>
    <w:rsid w:val="00AA56D0"/>
    <w:rsid w:val="00AA639A"/>
    <w:rsid w:val="00AA7799"/>
    <w:rsid w:val="00AB5DF1"/>
    <w:rsid w:val="00AC147E"/>
    <w:rsid w:val="00AC785A"/>
    <w:rsid w:val="00AD118E"/>
    <w:rsid w:val="00AD4C29"/>
    <w:rsid w:val="00AE29AD"/>
    <w:rsid w:val="00AE315A"/>
    <w:rsid w:val="00AF6EBA"/>
    <w:rsid w:val="00B168C0"/>
    <w:rsid w:val="00B21D94"/>
    <w:rsid w:val="00B47C78"/>
    <w:rsid w:val="00B51BBF"/>
    <w:rsid w:val="00B60C72"/>
    <w:rsid w:val="00B61073"/>
    <w:rsid w:val="00B61EB9"/>
    <w:rsid w:val="00B74E5D"/>
    <w:rsid w:val="00B851C3"/>
    <w:rsid w:val="00B87B1E"/>
    <w:rsid w:val="00B91152"/>
    <w:rsid w:val="00B93399"/>
    <w:rsid w:val="00B967D6"/>
    <w:rsid w:val="00BA25EC"/>
    <w:rsid w:val="00BA2B7E"/>
    <w:rsid w:val="00BA3F33"/>
    <w:rsid w:val="00BB28C1"/>
    <w:rsid w:val="00BB693A"/>
    <w:rsid w:val="00BC6C4B"/>
    <w:rsid w:val="00BE74B7"/>
    <w:rsid w:val="00BF155D"/>
    <w:rsid w:val="00BF2DE0"/>
    <w:rsid w:val="00C05EC9"/>
    <w:rsid w:val="00C11FDC"/>
    <w:rsid w:val="00C127EF"/>
    <w:rsid w:val="00C70B23"/>
    <w:rsid w:val="00C71F71"/>
    <w:rsid w:val="00C727AD"/>
    <w:rsid w:val="00C75DDC"/>
    <w:rsid w:val="00CA5476"/>
    <w:rsid w:val="00CA6EFC"/>
    <w:rsid w:val="00CB07DC"/>
    <w:rsid w:val="00CB6FB4"/>
    <w:rsid w:val="00CC2E9F"/>
    <w:rsid w:val="00CC7865"/>
    <w:rsid w:val="00CE51A4"/>
    <w:rsid w:val="00CE70FF"/>
    <w:rsid w:val="00CF104C"/>
    <w:rsid w:val="00CF54C4"/>
    <w:rsid w:val="00D01608"/>
    <w:rsid w:val="00D0294F"/>
    <w:rsid w:val="00D129E3"/>
    <w:rsid w:val="00D13209"/>
    <w:rsid w:val="00D25048"/>
    <w:rsid w:val="00D344BE"/>
    <w:rsid w:val="00D43A31"/>
    <w:rsid w:val="00D45002"/>
    <w:rsid w:val="00D46A41"/>
    <w:rsid w:val="00D503DD"/>
    <w:rsid w:val="00D6666F"/>
    <w:rsid w:val="00D67293"/>
    <w:rsid w:val="00D9478A"/>
    <w:rsid w:val="00DA1B3E"/>
    <w:rsid w:val="00DB5080"/>
    <w:rsid w:val="00DC1E4D"/>
    <w:rsid w:val="00DC4049"/>
    <w:rsid w:val="00DD269D"/>
    <w:rsid w:val="00DE139F"/>
    <w:rsid w:val="00DE1966"/>
    <w:rsid w:val="00DE27B4"/>
    <w:rsid w:val="00DE7014"/>
    <w:rsid w:val="00DE72C5"/>
    <w:rsid w:val="00E05A09"/>
    <w:rsid w:val="00E05AA5"/>
    <w:rsid w:val="00E06556"/>
    <w:rsid w:val="00E15616"/>
    <w:rsid w:val="00E40532"/>
    <w:rsid w:val="00E63B0C"/>
    <w:rsid w:val="00E66BD7"/>
    <w:rsid w:val="00E701A8"/>
    <w:rsid w:val="00E720B3"/>
    <w:rsid w:val="00E736A6"/>
    <w:rsid w:val="00E80E47"/>
    <w:rsid w:val="00E863D4"/>
    <w:rsid w:val="00E92A4F"/>
    <w:rsid w:val="00E934AB"/>
    <w:rsid w:val="00EB4BE0"/>
    <w:rsid w:val="00EB6491"/>
    <w:rsid w:val="00EC225E"/>
    <w:rsid w:val="00EC563F"/>
    <w:rsid w:val="00ED2C58"/>
    <w:rsid w:val="00ED7E9A"/>
    <w:rsid w:val="00EE19D9"/>
    <w:rsid w:val="00EE59EC"/>
    <w:rsid w:val="00EE7AD1"/>
    <w:rsid w:val="00EF281F"/>
    <w:rsid w:val="00F072AE"/>
    <w:rsid w:val="00F27F56"/>
    <w:rsid w:val="00F30E12"/>
    <w:rsid w:val="00F379B4"/>
    <w:rsid w:val="00F4049B"/>
    <w:rsid w:val="00F40D40"/>
    <w:rsid w:val="00F44E35"/>
    <w:rsid w:val="00F44FB2"/>
    <w:rsid w:val="00F45110"/>
    <w:rsid w:val="00F47655"/>
    <w:rsid w:val="00F57D3C"/>
    <w:rsid w:val="00F6136F"/>
    <w:rsid w:val="00F7449F"/>
    <w:rsid w:val="00F74687"/>
    <w:rsid w:val="00F7779C"/>
    <w:rsid w:val="00F803EB"/>
    <w:rsid w:val="00F85322"/>
    <w:rsid w:val="00F94D6A"/>
    <w:rsid w:val="00F968A5"/>
    <w:rsid w:val="00FA3713"/>
    <w:rsid w:val="00FB049C"/>
    <w:rsid w:val="00FB67A8"/>
    <w:rsid w:val="00FC1958"/>
    <w:rsid w:val="00FC3702"/>
    <w:rsid w:val="00FC47E3"/>
    <w:rsid w:val="00FD46AE"/>
    <w:rsid w:val="00FD5989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763A3"/>
  <w15:docId w15:val="{BDF76665-6FB0-426A-8F68-09590E3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66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5D"/>
  </w:style>
  <w:style w:type="paragraph" w:styleId="Stopka">
    <w:name w:val="footer"/>
    <w:basedOn w:val="Normalny"/>
    <w:link w:val="StopkaZnak"/>
    <w:uiPriority w:val="99"/>
    <w:unhideWhenUsed/>
    <w:rsid w:val="00B7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5D"/>
  </w:style>
  <w:style w:type="paragraph" w:styleId="Tekstdymka">
    <w:name w:val="Balloon Text"/>
    <w:basedOn w:val="Normalny"/>
    <w:link w:val="TekstdymkaZnak"/>
    <w:uiPriority w:val="99"/>
    <w:semiHidden/>
    <w:unhideWhenUsed/>
    <w:rsid w:val="00B6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72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F4511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827253"/>
    <w:rPr>
      <w:rFonts w:ascii="Symbol" w:hAnsi="Symbol" w:cs="Symbol"/>
    </w:rPr>
  </w:style>
  <w:style w:type="character" w:customStyle="1" w:styleId="WW8Num5z0">
    <w:name w:val="WW8Num5z0"/>
    <w:rsid w:val="00893B71"/>
    <w:rPr>
      <w:rFonts w:ascii="Symbol" w:hAnsi="Symbol" w:cs="Symbol"/>
    </w:rPr>
  </w:style>
  <w:style w:type="paragraph" w:customStyle="1" w:styleId="Standard">
    <w:name w:val="Standard"/>
    <w:qFormat/>
    <w:rsid w:val="00E05A0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05A0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DF1A-A1C4-44E5-B586-320EC4A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41</Pages>
  <Words>9481</Words>
  <Characters>56889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Ryszard Szymura</cp:lastModifiedBy>
  <cp:revision>21</cp:revision>
  <cp:lastPrinted>2022-11-10T10:06:00Z</cp:lastPrinted>
  <dcterms:created xsi:type="dcterms:W3CDTF">2022-10-28T19:49:00Z</dcterms:created>
  <dcterms:modified xsi:type="dcterms:W3CDTF">2022-12-06T11:50:00Z</dcterms:modified>
</cp:coreProperties>
</file>